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7" w:rsidRDefault="00F462C7" w:rsidP="00F462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462C7" w:rsidRDefault="00660633" w:rsidP="00660633">
      <w:pPr>
        <w:jc w:val="righ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Załącznik Nr</w:t>
      </w:r>
      <w:r w:rsidRPr="007E6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do</w:t>
      </w:r>
      <w:r w:rsidRPr="007E6B33">
        <w:rPr>
          <w:rFonts w:ascii="Times New Roman" w:hAnsi="Times New Roman" w:cs="Times New Roman"/>
          <w:spacing w:val="-17"/>
        </w:rPr>
        <w:t xml:space="preserve"> </w:t>
      </w:r>
      <w:r w:rsidRPr="007E6B33">
        <w:rPr>
          <w:rFonts w:ascii="Times New Roman" w:hAnsi="Times New Roman" w:cs="Times New Roman"/>
          <w:spacing w:val="2"/>
        </w:rPr>
        <w:t>SIWZ</w:t>
      </w:r>
    </w:p>
    <w:p w:rsidR="00F462C7" w:rsidRDefault="00CC34D8" w:rsidP="003917CB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ZP-2511-1</w:t>
      </w:r>
      <w:r w:rsidR="00C722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-GK/2020</w:t>
      </w:r>
      <w:r w:rsidR="00BA5B76" w:rsidRPr="00BA5B76">
        <w:rPr>
          <w:rFonts w:ascii="Times New Roman" w:hAnsi="Times New Roman" w:cs="Times New Roman"/>
        </w:rPr>
        <w:t xml:space="preserve"> </w:t>
      </w:r>
      <w:r w:rsidR="005404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72D04">
        <w:rPr>
          <w:rFonts w:ascii="Times New Roman" w:hAnsi="Times New Roman" w:cs="Times New Roman"/>
        </w:rPr>
        <w:t xml:space="preserve"> </w:t>
      </w:r>
      <w:r w:rsidR="00540424">
        <w:rPr>
          <w:rFonts w:ascii="Times New Roman" w:hAnsi="Times New Roman" w:cs="Times New Roman"/>
        </w:rPr>
        <w:t xml:space="preserve">                      </w:t>
      </w:r>
      <w:r w:rsidR="00A72D04">
        <w:rPr>
          <w:rFonts w:ascii="Times New Roman" w:hAnsi="Times New Roman" w:cs="Times New Roman"/>
        </w:rPr>
        <w:t xml:space="preserve">        </w:t>
      </w:r>
      <w:r w:rsidR="00BA5B76" w:rsidRPr="00BA5B76">
        <w:rPr>
          <w:rFonts w:ascii="Times New Roman" w:hAnsi="Times New Roman" w:cs="Times New Roman"/>
        </w:rPr>
        <w:t xml:space="preserve"> </w:t>
      </w:r>
    </w:p>
    <w:p w:rsidR="00660633" w:rsidRPr="007E6B33" w:rsidRDefault="00660633" w:rsidP="003917CB">
      <w:pPr>
        <w:rPr>
          <w:rFonts w:ascii="Times New Roman" w:hAnsi="Times New Roman" w:cs="Times New Roman"/>
        </w:rPr>
      </w:pPr>
    </w:p>
    <w:p w:rsidR="00F462C7" w:rsidRPr="00F51D00" w:rsidRDefault="00F462C7" w:rsidP="00660633">
      <w:pPr>
        <w:autoSpaceDE w:val="0"/>
        <w:autoSpaceDN w:val="0"/>
        <w:spacing w:before="90" w:after="120" w:line="38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 xml:space="preserve">Wymaga się aby dokument był złożony w terminie wynikającym z art. 24 ust. 11 ustawy </w:t>
      </w:r>
      <w:proofErr w:type="spellStart"/>
      <w:r w:rsidRPr="00F51D0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51D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462C7" w:rsidRDefault="00F462C7" w:rsidP="00F462C7">
      <w:pPr>
        <w:rPr>
          <w:rFonts w:ascii="Times New Roman" w:eastAsia="Times New Roman" w:hAnsi="Times New Roman" w:cs="Times New Roman"/>
          <w:b/>
          <w:lang w:eastAsia="pl-PL"/>
        </w:rPr>
      </w:pPr>
    </w:p>
    <w:p w:rsidR="00F462C7" w:rsidRPr="00F51D00" w:rsidRDefault="00F462C7" w:rsidP="00F462C7">
      <w:pPr>
        <w:widowControl/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1D00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kapitałowej/informacja o tym, że Wykonawca nie należy do grupy kapitałowej*.</w:t>
      </w:r>
    </w:p>
    <w:p w:rsidR="00F462C7" w:rsidRPr="00F51D00" w:rsidRDefault="00F462C7" w:rsidP="00F462C7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b/>
          <w:color w:val="000000"/>
          <w:vertAlign w:val="superscript"/>
          <w:lang w:val="cs-CZ" w:eastAsia="pl-PL"/>
        </w:rPr>
        <w:t>*</w:t>
      </w:r>
      <w:r w:rsidRPr="00F51D0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val="cs-CZ" w:eastAsia="pl-PL"/>
        </w:rPr>
        <w:t>UWAGA:  należy wypełnić pkt 1 lub 2</w:t>
      </w:r>
    </w:p>
    <w:p w:rsidR="00F06BA2" w:rsidRDefault="00F462C7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lang w:eastAsia="pl-PL"/>
        </w:rPr>
        <w:t>Nawiązując do ogłoszenia o postępowaniu o zamówienie publiczne prowadzonym w trybie przeta</w:t>
      </w:r>
      <w:r w:rsidR="00F06BA2">
        <w:rPr>
          <w:rFonts w:ascii="Times New Roman" w:eastAsia="Times New Roman" w:hAnsi="Times New Roman" w:cs="Times New Roman"/>
          <w:lang w:eastAsia="pl-PL"/>
        </w:rPr>
        <w:t>rgu nieograniczonego na:</w:t>
      </w:r>
    </w:p>
    <w:p w:rsidR="00D73E73" w:rsidRPr="0046245D" w:rsidRDefault="00D73E73" w:rsidP="00D73E73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245D">
        <w:rPr>
          <w:rFonts w:ascii="Times New Roman" w:eastAsia="Times New Roman" w:hAnsi="Times New Roman" w:cs="Times New Roman"/>
          <w:b/>
          <w:lang w:eastAsia="pl-PL"/>
        </w:rPr>
        <w:t xml:space="preserve">Część I – Dostawę środków dezynfekcyjnych dla Samodzielnego Zespołu Publicznych Zakładów Lecznictwa Otwartego Warszawa-Ochota </w:t>
      </w:r>
      <w:r w:rsidRPr="0046245D">
        <w:rPr>
          <w:rFonts w:ascii="Times New Roman" w:eastAsia="Lucida Sans Unicode" w:hAnsi="Times New Roman" w:cs="Times New Roman"/>
          <w:i/>
          <w:iCs/>
          <w:kern w:val="2"/>
          <w:lang w:eastAsia="zh-CN" w:bidi="en-US"/>
        </w:rPr>
        <w:t>*</w:t>
      </w:r>
    </w:p>
    <w:p w:rsidR="00D73E73" w:rsidRPr="0046245D" w:rsidRDefault="00D73E73" w:rsidP="00D73E73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245D">
        <w:rPr>
          <w:rFonts w:ascii="Times New Roman" w:eastAsia="Times New Roman" w:hAnsi="Times New Roman" w:cs="Times New Roman"/>
          <w:b/>
          <w:lang w:eastAsia="pl-PL"/>
        </w:rPr>
        <w:t>Część II – Dostawę materiałów do sterylizacji dla Samodzielnego Zespołu Publicznych Zakładów Lecznictwa Otwartego Warszawa-Ochota</w:t>
      </w:r>
      <w:r w:rsidR="00A85160">
        <w:rPr>
          <w:rFonts w:ascii="Times New Roman" w:eastAsia="Times New Roman" w:hAnsi="Times New Roman" w:cs="Times New Roman"/>
          <w:b/>
          <w:lang w:eastAsia="pl-PL"/>
        </w:rPr>
        <w:t xml:space="preserve"> wraz z dzierżawą inkubatora</w:t>
      </w:r>
      <w:bookmarkStart w:id="0" w:name="_GoBack"/>
      <w:bookmarkEnd w:id="0"/>
      <w:r w:rsidRPr="004624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245D">
        <w:rPr>
          <w:rFonts w:ascii="Times New Roman" w:eastAsia="Lucida Sans Unicode" w:hAnsi="Times New Roman" w:cs="Times New Roman"/>
          <w:i/>
          <w:iCs/>
          <w:kern w:val="2"/>
          <w:lang w:eastAsia="zh-CN" w:bidi="en-US"/>
        </w:rPr>
        <w:t>*</w:t>
      </w:r>
      <w:r w:rsidR="00660633" w:rsidRPr="0046245D">
        <w:rPr>
          <w:rFonts w:ascii="Times New Roman" w:eastAsia="Lucida Sans Unicode" w:hAnsi="Times New Roman" w:cs="Times New Roman"/>
          <w:i/>
          <w:iCs/>
          <w:kern w:val="2"/>
          <w:lang w:eastAsia="zh-CN" w:bidi="en-US"/>
        </w:rPr>
        <w:t>,</w:t>
      </w:r>
    </w:p>
    <w:p w:rsidR="00F462C7" w:rsidRPr="00F51D00" w:rsidRDefault="00BA5B76" w:rsidP="00F462C7">
      <w:pPr>
        <w:tabs>
          <w:tab w:val="left" w:pos="720"/>
        </w:tabs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nr postępowania: ZP-2511-01-GK/2019</w:t>
      </w:r>
      <w:r w:rsidR="00F462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 xml:space="preserve"> w celu wykazania braku podstaw do wykluczenia z postępowania na podstawie art. 24 ust. 1 pkt 23) ustawy z dnia 29 stycznia 2004 roku Prawo zamówień publicznych (</w:t>
      </w:r>
      <w:r w:rsidR="00651E86" w:rsidRPr="00651E86">
        <w:rPr>
          <w:rFonts w:ascii="Times New Roman" w:eastAsia="Times New Roman" w:hAnsi="Times New Roman" w:cs="Times New Roman"/>
          <w:bCs/>
          <w:iCs/>
          <w:lang w:eastAsia="pl-PL"/>
        </w:rPr>
        <w:t>Dz.U.</w:t>
      </w:r>
      <w:r w:rsidR="00651E86">
        <w:rPr>
          <w:rFonts w:ascii="Times New Roman" w:eastAsia="Times New Roman" w:hAnsi="Times New Roman" w:cs="Times New Roman"/>
          <w:bCs/>
          <w:iCs/>
          <w:lang w:eastAsia="pl-PL"/>
        </w:rPr>
        <w:t xml:space="preserve"> z 2020 r. poz.288, z </w:t>
      </w:r>
      <w:proofErr w:type="spellStart"/>
      <w:r w:rsidR="00651E86">
        <w:rPr>
          <w:rFonts w:ascii="Times New Roman" w:eastAsia="Times New Roman" w:hAnsi="Times New Roman" w:cs="Times New Roman"/>
          <w:bCs/>
          <w:iCs/>
          <w:lang w:eastAsia="pl-PL"/>
        </w:rPr>
        <w:t>poźn</w:t>
      </w:r>
      <w:proofErr w:type="spellEnd"/>
      <w:r w:rsidR="00651E86">
        <w:rPr>
          <w:rFonts w:ascii="Times New Roman" w:eastAsia="Times New Roman" w:hAnsi="Times New Roman" w:cs="Times New Roman"/>
          <w:bCs/>
          <w:iCs/>
          <w:lang w:eastAsia="pl-PL"/>
        </w:rPr>
        <w:t>. zm.</w:t>
      </w:r>
      <w:r w:rsidR="00F462C7" w:rsidRPr="00F51D00">
        <w:rPr>
          <w:rFonts w:ascii="Times New Roman" w:eastAsia="Times New Roman" w:hAnsi="Times New Roman" w:cs="Times New Roman"/>
          <w:lang w:eastAsia="pl-PL"/>
        </w:rPr>
        <w:t>) oświadczam, że:</w:t>
      </w:r>
    </w:p>
    <w:p w:rsidR="00F462C7" w:rsidRPr="00F51D00" w:rsidRDefault="00F462C7" w:rsidP="00F462C7">
      <w:pPr>
        <w:autoSpaceDE w:val="0"/>
        <w:autoSpaceDN w:val="0"/>
        <w:spacing w:before="9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2C7" w:rsidRPr="00F51D00" w:rsidRDefault="00F462C7" w:rsidP="00F462C7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Przynależę do tej samej grupy kapitałowej</w:t>
      </w:r>
      <w:r w:rsidRPr="00F51D00">
        <w:rPr>
          <w:rFonts w:ascii="Times New Roman" w:eastAsia="Times New Roman" w:hAnsi="Times New Roman" w:cs="Times New Roman"/>
          <w:lang w:eastAsia="pl-PL"/>
        </w:rPr>
        <w:t xml:space="preserve"> w rozumieniu ustawy z dnia 16 lutego 2007 r. o ochronie konkuren</w:t>
      </w:r>
      <w:r w:rsidR="0002064F">
        <w:rPr>
          <w:rFonts w:ascii="Times New Roman" w:eastAsia="Times New Roman" w:hAnsi="Times New Roman" w:cs="Times New Roman"/>
          <w:lang w:eastAsia="pl-PL"/>
        </w:rPr>
        <w:t>cji i konsumentów (Dz. U. z 2019 r., poz. 369</w:t>
      </w:r>
      <w:r w:rsidRPr="00F51D00">
        <w:rPr>
          <w:rFonts w:ascii="Times New Roman" w:eastAsia="Times New Roman" w:hAnsi="Times New Roman" w:cs="Times New Roman"/>
          <w:lang w:eastAsia="pl-PL"/>
        </w:rPr>
        <w:t>.):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5"/>
        <w:gridCol w:w="4293"/>
      </w:tblGrid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b/>
                <w:lang w:eastAsia="pl-PL"/>
              </w:rPr>
              <w:t>Adres podmiotu</w:t>
            </w: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62C7" w:rsidRPr="00F51D00" w:rsidTr="00D570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00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7" w:rsidRPr="00F51D00" w:rsidRDefault="00F462C7" w:rsidP="00D570D2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2C7" w:rsidRPr="00F51D00" w:rsidRDefault="00F462C7" w:rsidP="00F462C7">
      <w:pPr>
        <w:autoSpaceDE w:val="0"/>
        <w:autoSpaceDN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oraz składam wraz z oświadczeniem dokumenty bądź informacje potwierdzające, że powiązania z innym Wykonawcą nie prowadzą do zakłócenia konkurencji w postępowaniu.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6379" w:hanging="567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val="cs-CZ" w:eastAsia="pl-PL"/>
        </w:rPr>
      </w:pPr>
      <w:r w:rsidRPr="00F51D00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pl-PL"/>
        </w:rPr>
        <w:t>d</w:t>
      </w:r>
      <w:r w:rsidRPr="00F51D0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cs-CZ" w:eastAsia="pl-PL"/>
        </w:rPr>
        <w:t>ata i  podpis osoby uprawnionej do  reprezentowania Wykonawcy</w:t>
      </w:r>
      <w:r w:rsidRPr="00F51D0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cs-CZ" w:eastAsia="pl-PL"/>
        </w:rPr>
        <w:t xml:space="preserve"> </w:t>
      </w:r>
    </w:p>
    <w:p w:rsidR="00F462C7" w:rsidRPr="00F51D00" w:rsidRDefault="00A85160" w:rsidP="00F462C7">
      <w:pPr>
        <w:autoSpaceDE w:val="0"/>
        <w:autoSpaceDN w:val="0"/>
        <w:spacing w:line="38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83A89" w:rsidRPr="00F75B80" w:rsidRDefault="00F462C7" w:rsidP="00F75B80">
      <w:pPr>
        <w:widowControl/>
        <w:numPr>
          <w:ilvl w:val="0"/>
          <w:numId w:val="32"/>
        </w:numPr>
        <w:autoSpaceDE w:val="0"/>
        <w:autoSpaceDN w:val="0"/>
        <w:adjustRightInd w:val="0"/>
        <w:spacing w:before="9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F51D00">
        <w:rPr>
          <w:rFonts w:ascii="Times New Roman" w:eastAsia="Times New Roman" w:hAnsi="Times New Roman" w:cs="Times New Roman"/>
          <w:b/>
          <w:u w:val="single"/>
          <w:lang w:eastAsia="pl-PL"/>
        </w:rPr>
        <w:t>Nie przynależę do tej samej grupy kapitałowej.</w:t>
      </w:r>
    </w:p>
    <w:p w:rsidR="00F462C7" w:rsidRPr="00F51D00" w:rsidRDefault="00F462C7" w:rsidP="00F462C7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51D0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</w:t>
      </w:r>
    </w:p>
    <w:p w:rsidR="00F462C7" w:rsidRPr="00F51D00" w:rsidRDefault="00F462C7" w:rsidP="00F462C7">
      <w:pPr>
        <w:autoSpaceDE w:val="0"/>
        <w:autoSpaceDN w:val="0"/>
        <w:ind w:left="57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ata i  podpis osoby uprawnionej </w:t>
      </w:r>
      <w:r w:rsidRPr="00F51D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do reprezentowania Wykonawcy </w:t>
      </w:r>
    </w:p>
    <w:p w:rsidR="00571F81" w:rsidRPr="00783A89" w:rsidRDefault="00107BAD" w:rsidP="00783A89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sectPr w:rsidR="00571F81" w:rsidRPr="00783A89" w:rsidSect="00F50471">
      <w:footerReference w:type="default" r:id="rId8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2" w:rsidRDefault="00E12B02">
      <w:r>
        <w:separator/>
      </w:r>
    </w:p>
  </w:endnote>
  <w:endnote w:type="continuationSeparator" w:id="0">
    <w:p w:rsidR="00E12B02" w:rsidRDefault="00E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2" w:rsidRDefault="00E12B02">
      <w:r>
        <w:separator/>
      </w:r>
    </w:p>
  </w:footnote>
  <w:footnote w:type="continuationSeparator" w:id="0">
    <w:p w:rsidR="00E12B02" w:rsidRDefault="00E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1"/>
    <w:rsid w:val="00004923"/>
    <w:rsid w:val="0002064F"/>
    <w:rsid w:val="00025945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783A"/>
    <w:rsid w:val="000C0AFE"/>
    <w:rsid w:val="000C3D11"/>
    <w:rsid w:val="000E607A"/>
    <w:rsid w:val="000F2D97"/>
    <w:rsid w:val="000F7667"/>
    <w:rsid w:val="00103F35"/>
    <w:rsid w:val="00107BAD"/>
    <w:rsid w:val="00110A23"/>
    <w:rsid w:val="0012493C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60BA1"/>
    <w:rsid w:val="0026119B"/>
    <w:rsid w:val="00284911"/>
    <w:rsid w:val="002934BD"/>
    <w:rsid w:val="002943CE"/>
    <w:rsid w:val="002B21BE"/>
    <w:rsid w:val="002C3C9B"/>
    <w:rsid w:val="002C5A14"/>
    <w:rsid w:val="002F4B9D"/>
    <w:rsid w:val="00304EB6"/>
    <w:rsid w:val="00313244"/>
    <w:rsid w:val="003136DC"/>
    <w:rsid w:val="00327827"/>
    <w:rsid w:val="0033466C"/>
    <w:rsid w:val="00340D92"/>
    <w:rsid w:val="00362A7E"/>
    <w:rsid w:val="00375709"/>
    <w:rsid w:val="003808C5"/>
    <w:rsid w:val="00380D8A"/>
    <w:rsid w:val="003862F2"/>
    <w:rsid w:val="003917CB"/>
    <w:rsid w:val="00392E0F"/>
    <w:rsid w:val="003A528D"/>
    <w:rsid w:val="003B0DA4"/>
    <w:rsid w:val="003D4427"/>
    <w:rsid w:val="003D46CD"/>
    <w:rsid w:val="003E0F5B"/>
    <w:rsid w:val="003E290F"/>
    <w:rsid w:val="003E77B7"/>
    <w:rsid w:val="003F0C8B"/>
    <w:rsid w:val="003F11AA"/>
    <w:rsid w:val="003F7311"/>
    <w:rsid w:val="00436CD5"/>
    <w:rsid w:val="004458D9"/>
    <w:rsid w:val="0046245D"/>
    <w:rsid w:val="0047015D"/>
    <w:rsid w:val="004745CD"/>
    <w:rsid w:val="00480FBE"/>
    <w:rsid w:val="004960C0"/>
    <w:rsid w:val="004A7751"/>
    <w:rsid w:val="004B246B"/>
    <w:rsid w:val="004D007E"/>
    <w:rsid w:val="00504711"/>
    <w:rsid w:val="0051054A"/>
    <w:rsid w:val="0052506F"/>
    <w:rsid w:val="005403AD"/>
    <w:rsid w:val="00540424"/>
    <w:rsid w:val="00557ED7"/>
    <w:rsid w:val="00562DE6"/>
    <w:rsid w:val="00571F81"/>
    <w:rsid w:val="005A5858"/>
    <w:rsid w:val="005A5BB8"/>
    <w:rsid w:val="005D20BE"/>
    <w:rsid w:val="005E3C80"/>
    <w:rsid w:val="006000C3"/>
    <w:rsid w:val="0060709D"/>
    <w:rsid w:val="00610E4A"/>
    <w:rsid w:val="00617F7F"/>
    <w:rsid w:val="00624BBB"/>
    <w:rsid w:val="00630F61"/>
    <w:rsid w:val="00632A17"/>
    <w:rsid w:val="0063428B"/>
    <w:rsid w:val="00641852"/>
    <w:rsid w:val="0064526A"/>
    <w:rsid w:val="00651E86"/>
    <w:rsid w:val="0065205A"/>
    <w:rsid w:val="006568E9"/>
    <w:rsid w:val="00660633"/>
    <w:rsid w:val="00674DE7"/>
    <w:rsid w:val="00691DFA"/>
    <w:rsid w:val="00692BDD"/>
    <w:rsid w:val="00693859"/>
    <w:rsid w:val="006A4531"/>
    <w:rsid w:val="006C30F9"/>
    <w:rsid w:val="006C4E0B"/>
    <w:rsid w:val="006D2BD4"/>
    <w:rsid w:val="006E181F"/>
    <w:rsid w:val="0071183E"/>
    <w:rsid w:val="00714F5C"/>
    <w:rsid w:val="007228BF"/>
    <w:rsid w:val="007252AB"/>
    <w:rsid w:val="00736EA1"/>
    <w:rsid w:val="0074006D"/>
    <w:rsid w:val="00742AD2"/>
    <w:rsid w:val="007817D7"/>
    <w:rsid w:val="00783A89"/>
    <w:rsid w:val="007842AA"/>
    <w:rsid w:val="007A1988"/>
    <w:rsid w:val="007A344E"/>
    <w:rsid w:val="007A64B3"/>
    <w:rsid w:val="007A6862"/>
    <w:rsid w:val="007B28F7"/>
    <w:rsid w:val="007B4860"/>
    <w:rsid w:val="007B59C4"/>
    <w:rsid w:val="007C2F30"/>
    <w:rsid w:val="007E2C79"/>
    <w:rsid w:val="007E6B33"/>
    <w:rsid w:val="007E7297"/>
    <w:rsid w:val="007F3CC6"/>
    <w:rsid w:val="007F63C8"/>
    <w:rsid w:val="0080266A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F5B06"/>
    <w:rsid w:val="009058FC"/>
    <w:rsid w:val="009128AB"/>
    <w:rsid w:val="009135D0"/>
    <w:rsid w:val="0092479E"/>
    <w:rsid w:val="00940531"/>
    <w:rsid w:val="00947678"/>
    <w:rsid w:val="00951576"/>
    <w:rsid w:val="00952319"/>
    <w:rsid w:val="00955485"/>
    <w:rsid w:val="009665B4"/>
    <w:rsid w:val="0097583E"/>
    <w:rsid w:val="00990813"/>
    <w:rsid w:val="009A52A7"/>
    <w:rsid w:val="009B4532"/>
    <w:rsid w:val="009C3B9C"/>
    <w:rsid w:val="009D0465"/>
    <w:rsid w:val="009D43F2"/>
    <w:rsid w:val="009F0358"/>
    <w:rsid w:val="009F4F3B"/>
    <w:rsid w:val="00A02507"/>
    <w:rsid w:val="00A27963"/>
    <w:rsid w:val="00A27B7D"/>
    <w:rsid w:val="00A36E3B"/>
    <w:rsid w:val="00A4255B"/>
    <w:rsid w:val="00A4494C"/>
    <w:rsid w:val="00A50A85"/>
    <w:rsid w:val="00A530F5"/>
    <w:rsid w:val="00A64794"/>
    <w:rsid w:val="00A6564F"/>
    <w:rsid w:val="00A67008"/>
    <w:rsid w:val="00A72D04"/>
    <w:rsid w:val="00A85160"/>
    <w:rsid w:val="00A87661"/>
    <w:rsid w:val="00A950F3"/>
    <w:rsid w:val="00A97189"/>
    <w:rsid w:val="00A97D99"/>
    <w:rsid w:val="00AA7F12"/>
    <w:rsid w:val="00AB0164"/>
    <w:rsid w:val="00AB6D7B"/>
    <w:rsid w:val="00AC4BAE"/>
    <w:rsid w:val="00AC50B8"/>
    <w:rsid w:val="00AC6284"/>
    <w:rsid w:val="00AE5F92"/>
    <w:rsid w:val="00B145AD"/>
    <w:rsid w:val="00B55522"/>
    <w:rsid w:val="00B61452"/>
    <w:rsid w:val="00B65ED5"/>
    <w:rsid w:val="00B75731"/>
    <w:rsid w:val="00B84143"/>
    <w:rsid w:val="00B879F0"/>
    <w:rsid w:val="00B9454F"/>
    <w:rsid w:val="00BA318C"/>
    <w:rsid w:val="00BA5B76"/>
    <w:rsid w:val="00BB062D"/>
    <w:rsid w:val="00BB458D"/>
    <w:rsid w:val="00BC6441"/>
    <w:rsid w:val="00BD646A"/>
    <w:rsid w:val="00BE21BF"/>
    <w:rsid w:val="00BE30C7"/>
    <w:rsid w:val="00C02BDB"/>
    <w:rsid w:val="00C068B1"/>
    <w:rsid w:val="00C128BC"/>
    <w:rsid w:val="00C159F7"/>
    <w:rsid w:val="00C268C4"/>
    <w:rsid w:val="00C3264C"/>
    <w:rsid w:val="00C37050"/>
    <w:rsid w:val="00C378C2"/>
    <w:rsid w:val="00C66BDE"/>
    <w:rsid w:val="00C722AD"/>
    <w:rsid w:val="00C72A09"/>
    <w:rsid w:val="00C80349"/>
    <w:rsid w:val="00C864E0"/>
    <w:rsid w:val="00CA12EB"/>
    <w:rsid w:val="00CB6E64"/>
    <w:rsid w:val="00CC34D8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73E73"/>
    <w:rsid w:val="00D84739"/>
    <w:rsid w:val="00D95CFD"/>
    <w:rsid w:val="00D96024"/>
    <w:rsid w:val="00DA581F"/>
    <w:rsid w:val="00DB53AC"/>
    <w:rsid w:val="00DC0A0B"/>
    <w:rsid w:val="00DD7100"/>
    <w:rsid w:val="00E047AA"/>
    <w:rsid w:val="00E066E3"/>
    <w:rsid w:val="00E12B02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B1F95"/>
    <w:rsid w:val="00EB4426"/>
    <w:rsid w:val="00ED1FBF"/>
    <w:rsid w:val="00ED3FFA"/>
    <w:rsid w:val="00EF516D"/>
    <w:rsid w:val="00F06BA2"/>
    <w:rsid w:val="00F228C1"/>
    <w:rsid w:val="00F2742D"/>
    <w:rsid w:val="00F27FEB"/>
    <w:rsid w:val="00F32D47"/>
    <w:rsid w:val="00F33DE7"/>
    <w:rsid w:val="00F34640"/>
    <w:rsid w:val="00F37180"/>
    <w:rsid w:val="00F4489C"/>
    <w:rsid w:val="00F462C7"/>
    <w:rsid w:val="00F50471"/>
    <w:rsid w:val="00F5086A"/>
    <w:rsid w:val="00F51D00"/>
    <w:rsid w:val="00F521B5"/>
    <w:rsid w:val="00F53169"/>
    <w:rsid w:val="00F568CD"/>
    <w:rsid w:val="00F63F0F"/>
    <w:rsid w:val="00F6633D"/>
    <w:rsid w:val="00F75B80"/>
    <w:rsid w:val="00F908C4"/>
    <w:rsid w:val="00F911E7"/>
    <w:rsid w:val="00F94065"/>
    <w:rsid w:val="00FC71E7"/>
    <w:rsid w:val="00FD0205"/>
    <w:rsid w:val="00FD426E"/>
    <w:rsid w:val="00FD5E7C"/>
    <w:rsid w:val="00FE033E"/>
    <w:rsid w:val="00FF26A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65B4"/>
    <w:rPr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2493C"/>
    <w:rPr>
      <w:rFonts w:ascii="Arial" w:eastAsia="Arial" w:hAnsi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EA7F-B98F-47A2-96CB-87B782A4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Grażyna Kowalczyk</cp:lastModifiedBy>
  <cp:revision>5</cp:revision>
  <cp:lastPrinted>2017-04-05T11:45:00Z</cp:lastPrinted>
  <dcterms:created xsi:type="dcterms:W3CDTF">2020-07-31T07:44:00Z</dcterms:created>
  <dcterms:modified xsi:type="dcterms:W3CDTF">2020-08-18T11:22:00Z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