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81" w:rsidRDefault="00571F8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571F81" w:rsidRDefault="00571F81">
      <w:pPr>
        <w:rPr>
          <w:rFonts w:ascii="Times New Roman" w:eastAsia="Arial" w:hAnsi="Times New Roman" w:cs="Times New Roman"/>
          <w:sz w:val="20"/>
          <w:szCs w:val="20"/>
        </w:rPr>
      </w:pPr>
    </w:p>
    <w:p w:rsidR="00C66BDE" w:rsidRDefault="00C66BDE">
      <w:pPr>
        <w:rPr>
          <w:rFonts w:ascii="Times New Roman" w:eastAsia="Arial" w:hAnsi="Times New Roman" w:cs="Times New Roman"/>
          <w:sz w:val="20"/>
          <w:szCs w:val="20"/>
        </w:rPr>
      </w:pPr>
    </w:p>
    <w:p w:rsidR="00C66BDE" w:rsidRDefault="00C66BDE">
      <w:pPr>
        <w:rPr>
          <w:rFonts w:ascii="Times New Roman" w:eastAsia="Arial" w:hAnsi="Times New Roman" w:cs="Times New Roman"/>
          <w:sz w:val="20"/>
          <w:szCs w:val="20"/>
        </w:rPr>
      </w:pPr>
    </w:p>
    <w:p w:rsidR="00C66BDE" w:rsidRDefault="00C66BDE">
      <w:pPr>
        <w:rPr>
          <w:rFonts w:ascii="Times New Roman" w:eastAsia="Arial" w:hAnsi="Times New Roman" w:cs="Times New Roman"/>
          <w:sz w:val="20"/>
          <w:szCs w:val="20"/>
        </w:rPr>
      </w:pPr>
    </w:p>
    <w:p w:rsidR="00C66BDE" w:rsidRDefault="00C66BDE">
      <w:pPr>
        <w:rPr>
          <w:rFonts w:ascii="Times New Roman" w:eastAsia="Arial" w:hAnsi="Times New Roman" w:cs="Times New Roman"/>
          <w:sz w:val="20"/>
          <w:szCs w:val="20"/>
        </w:rPr>
      </w:pPr>
    </w:p>
    <w:p w:rsidR="00C66BDE" w:rsidRDefault="00C66BDE">
      <w:pPr>
        <w:rPr>
          <w:rFonts w:ascii="Times New Roman" w:eastAsia="Arial" w:hAnsi="Times New Roman" w:cs="Times New Roman"/>
          <w:sz w:val="20"/>
          <w:szCs w:val="20"/>
        </w:rPr>
      </w:pPr>
    </w:p>
    <w:p w:rsidR="00571F81" w:rsidRPr="00A36E3B" w:rsidRDefault="00571F81" w:rsidP="00A36E3B">
      <w:pPr>
        <w:widowControl/>
        <w:autoSpaceDN w:val="0"/>
        <w:spacing w:after="12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sectPr w:rsidR="00571F81" w:rsidRPr="00A36E3B">
          <w:headerReference w:type="default" r:id="rId8"/>
          <w:footerReference w:type="default" r:id="rId9"/>
          <w:type w:val="continuous"/>
          <w:pgSz w:w="11900" w:h="16840"/>
          <w:pgMar w:top="920" w:right="720" w:bottom="280" w:left="1000" w:header="708" w:footer="708" w:gutter="0"/>
          <w:cols w:space="708"/>
        </w:sectPr>
      </w:pPr>
    </w:p>
    <w:p w:rsidR="00F51D00" w:rsidRPr="00716B28" w:rsidRDefault="00DB53AC" w:rsidP="00716B28">
      <w:pPr>
        <w:spacing w:before="9"/>
        <w:rPr>
          <w:rFonts w:ascii="Times New Roman" w:eastAsia="Arial" w:hAnsi="Times New Roman" w:cs="Times New Roman"/>
        </w:rPr>
      </w:pPr>
      <w:r w:rsidRPr="00084348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503278712" behindDoc="1" locked="0" layoutInCell="1" allowOverlap="1" wp14:anchorId="0F202F33" wp14:editId="60BF6AB4">
                <wp:simplePos x="0" y="0"/>
                <wp:positionH relativeFrom="page">
                  <wp:posOffset>720725</wp:posOffset>
                </wp:positionH>
                <wp:positionV relativeFrom="page">
                  <wp:posOffset>10079990</wp:posOffset>
                </wp:positionV>
                <wp:extent cx="3009900" cy="1270"/>
                <wp:effectExtent l="6350" t="12065" r="12700" b="5715"/>
                <wp:wrapNone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"/>
                          <a:chOff x="1135" y="15874"/>
                          <a:chExt cx="4740" cy="2"/>
                        </a:xfrm>
                      </wpg:grpSpPr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1135" y="15874"/>
                            <a:ext cx="4740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4740"/>
                              <a:gd name="T2" fmla="+- 0 5875 1135"/>
                              <a:gd name="T3" fmla="*/ T2 w 4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0">
                                <a:moveTo>
                                  <a:pt x="0" y="0"/>
                                </a:moveTo>
                                <a:lnTo>
                                  <a:pt x="47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934D" id="Group 37" o:spid="_x0000_s1026" style="position:absolute;margin-left:56.75pt;margin-top:793.7pt;width:237pt;height:.1pt;z-index:-37768;mso-position-horizontal-relative:page;mso-position-vertical-relative:page" coordorigin="1135,15874" coordsize="4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U3XAMAAOgHAAAOAAAAZHJzL2Uyb0RvYy54bWykVduO2zYQfS+QfyD42MIryZZvwmqDwJdF&#10;gW0bIO4H0BR1QSRSJWnLm6D/3uFQ8mqdBAlSP9BDzXDmzJnh8P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">
                <v:shape id="Freeform 38" o:spid="_x0000_s1027" style="position:absolute;left:1135;top:15874;width:4740;height:2;visibility:visible;mso-wrap-style:square;v-text-anchor:top" coordsize="4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zcMA&#10;AADbAAAADwAAAGRycy9kb3ducmV2LnhtbESPQWvCQBSE7wX/w/IEb3VjsUVTV2lEQXsQTNv7M/tM&#10;otm3YXfV9N+7hYLHYeabYWaLzjTiSs7XlhWMhgkI4sLqmksF31/r5wkIH5A1NpZJwS95WMx7TzNM&#10;tb3xnq55KEUsYZ+igiqENpXSFxUZ9EPbEkfvaJ3BEKUrpXZ4i+WmkS9J8iYN1hwXKmxpWVFxzi9G&#10;wev255R5k68+p5m7ZPtudziMSalBv/t4BxGoC4/wP73RkZvC3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qzcMAAADbAAAADwAAAAAAAAAAAAAAAACYAgAAZHJzL2Rv&#10;d25yZXYueG1sUEsFBgAAAAAEAAQA9QAAAIgDAAAAAA==&#10;" path="m,l4740,e" filled="f" strokeweight=".48pt">
                  <v:path arrowok="t" o:connecttype="custom" o:connectlocs="0,0;4740,0" o:connectangles="0,0"/>
                </v:shape>
                <w10:wrap anchorx="page" anchory="page"/>
              </v:group>
            </w:pict>
          </mc:Fallback>
        </mc:AlternateContent>
      </w:r>
    </w:p>
    <w:p w:rsidR="00F51D00" w:rsidRDefault="00F51D00" w:rsidP="00F51D00">
      <w:pPr>
        <w:pStyle w:val="Tekstpodstawowy"/>
        <w:spacing w:before="97"/>
        <w:ind w:left="0" w:right="280"/>
        <w:jc w:val="right"/>
        <w:rPr>
          <w:rFonts w:ascii="Times New Roman" w:hAnsi="Times New Roman" w:cs="Times New Roman"/>
        </w:rPr>
      </w:pPr>
    </w:p>
    <w:p w:rsidR="00F51D00" w:rsidRDefault="00F51D00" w:rsidP="00F51D00">
      <w:pPr>
        <w:pStyle w:val="Tekstpodstawowy"/>
        <w:spacing w:before="97"/>
        <w:ind w:left="0" w:right="280"/>
        <w:jc w:val="right"/>
        <w:rPr>
          <w:rFonts w:ascii="Times New Roman" w:hAnsi="Times New Roman" w:cs="Times New Roman"/>
        </w:rPr>
      </w:pPr>
    </w:p>
    <w:p w:rsidR="00F51D00" w:rsidRPr="007E6B33" w:rsidRDefault="00F51D00" w:rsidP="007228BF">
      <w:pPr>
        <w:jc w:val="right"/>
        <w:rPr>
          <w:rFonts w:ascii="Times New Roman" w:hAnsi="Times New Roman" w:cs="Times New Roman"/>
        </w:rPr>
      </w:pPr>
      <w:r w:rsidRPr="007E6B33">
        <w:rPr>
          <w:rFonts w:ascii="Times New Roman" w:hAnsi="Times New Roman" w:cs="Times New Roman"/>
        </w:rPr>
        <w:t xml:space="preserve">ZAŁĄCZNIK NR </w:t>
      </w:r>
      <w:r w:rsidR="00DE1460">
        <w:rPr>
          <w:rFonts w:ascii="Times New Roman" w:hAnsi="Times New Roman" w:cs="Times New Roman"/>
        </w:rPr>
        <w:t>6</w:t>
      </w:r>
      <w:r w:rsidRPr="007E6B33">
        <w:rPr>
          <w:rFonts w:ascii="Times New Roman" w:hAnsi="Times New Roman" w:cs="Times New Roman"/>
        </w:rPr>
        <w:t xml:space="preserve"> DO</w:t>
      </w:r>
      <w:r w:rsidRPr="007E6B33">
        <w:rPr>
          <w:rFonts w:ascii="Times New Roman" w:hAnsi="Times New Roman" w:cs="Times New Roman"/>
          <w:spacing w:val="-17"/>
        </w:rPr>
        <w:t xml:space="preserve"> </w:t>
      </w:r>
      <w:r w:rsidRPr="007E6B33">
        <w:rPr>
          <w:rFonts w:ascii="Times New Roman" w:hAnsi="Times New Roman" w:cs="Times New Roman"/>
          <w:spacing w:val="2"/>
        </w:rPr>
        <w:t>SIWZ</w:t>
      </w:r>
    </w:p>
    <w:p w:rsidR="00F51D00" w:rsidRPr="00F51D00" w:rsidRDefault="00F51D00" w:rsidP="00F51D00">
      <w:pPr>
        <w:autoSpaceDE w:val="0"/>
        <w:autoSpaceDN w:val="0"/>
        <w:spacing w:before="90" w:after="120" w:line="380" w:lineRule="atLeast"/>
        <w:ind w:left="39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 xml:space="preserve">Wymaga się aby dokument był złożony w terminie wynikającym z art. 24 ust. 11 ustawy </w:t>
      </w:r>
      <w:proofErr w:type="spellStart"/>
      <w:r w:rsidRPr="00F51D0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F51D00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51D00" w:rsidRDefault="00F51D00">
      <w:pPr>
        <w:rPr>
          <w:rFonts w:ascii="Times New Roman" w:eastAsia="Times New Roman" w:hAnsi="Times New Roman" w:cs="Times New Roman"/>
          <w:b/>
          <w:lang w:eastAsia="pl-PL"/>
        </w:rPr>
      </w:pPr>
    </w:p>
    <w:p w:rsidR="00F51D00" w:rsidRPr="00F51D00" w:rsidRDefault="00F51D00" w:rsidP="00F51D00">
      <w:pPr>
        <w:widowControl/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1D00">
        <w:rPr>
          <w:rFonts w:ascii="Times New Roman" w:eastAsia="Times New Roman" w:hAnsi="Times New Roman" w:cs="Times New Roman"/>
          <w:b/>
          <w:lang w:eastAsia="pl-PL"/>
        </w:rPr>
        <w:t>Lista podmiotów należących do tej samej grupy kapitałowej/informacja o tym, że Wykonawca nie należy do grupy kapitałowej*.</w:t>
      </w:r>
    </w:p>
    <w:p w:rsidR="00F51D00" w:rsidRPr="00F51D00" w:rsidRDefault="00F51D00" w:rsidP="00F51D00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  <w:t>*</w:t>
      </w:r>
      <w:r w:rsidRPr="00F51D00"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  <w:lang w:val="cs-CZ" w:eastAsia="pl-PL"/>
        </w:rPr>
        <w:t>UWAGA:  należy wypełnić pkt 1 lub 2</w:t>
      </w:r>
    </w:p>
    <w:p w:rsidR="00F51D00" w:rsidRPr="00F51D00" w:rsidRDefault="00F51D00" w:rsidP="00F51D00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lang w:eastAsia="pl-PL"/>
        </w:rPr>
        <w:t xml:space="preserve">Nawiązując do ogłoszenia o postępowaniu o zamówienie publiczne prowadzonym w trybie przetargu nieograniczonego na dostawę </w:t>
      </w:r>
      <w:r w:rsidR="00C563BD">
        <w:rPr>
          <w:rFonts w:ascii="Times New Roman" w:eastAsia="Times New Roman" w:hAnsi="Times New Roman" w:cs="Times New Roman"/>
          <w:lang w:eastAsia="pl-PL"/>
        </w:rPr>
        <w:t>odczynników immunodiagnostycznych</w:t>
      </w:r>
      <w:r w:rsidR="00C61688">
        <w:rPr>
          <w:rFonts w:ascii="Times New Roman" w:eastAsia="Times New Roman" w:hAnsi="Times New Roman" w:cs="Times New Roman"/>
          <w:lang w:eastAsia="pl-PL"/>
        </w:rPr>
        <w:t xml:space="preserve"> wraz z dzierżawą analizatora</w:t>
      </w:r>
      <w:r w:rsidR="009058FC">
        <w:rPr>
          <w:rFonts w:ascii="Times New Roman" w:eastAsia="Times New Roman" w:hAnsi="Times New Roman" w:cs="Times New Roman"/>
          <w:lang w:eastAsia="pl-PL"/>
        </w:rPr>
        <w:t xml:space="preserve">, nr postępowania: </w:t>
      </w:r>
      <w:r w:rsidR="00C563BD">
        <w:rPr>
          <w:rFonts w:ascii="Times New Roman" w:eastAsia="Times New Roman" w:hAnsi="Times New Roman" w:cs="Times New Roman"/>
          <w:lang w:eastAsia="pl-PL"/>
        </w:rPr>
        <w:t>ZP-2511-13</w:t>
      </w:r>
      <w:bookmarkStart w:id="0" w:name="_GoBack"/>
      <w:bookmarkEnd w:id="0"/>
      <w:r w:rsidR="009058FC">
        <w:rPr>
          <w:rFonts w:ascii="Times New Roman" w:eastAsia="Times New Roman" w:hAnsi="Times New Roman" w:cs="Times New Roman"/>
          <w:lang w:eastAsia="pl-PL"/>
        </w:rPr>
        <w:t>-GK/201</w:t>
      </w:r>
      <w:r w:rsidR="00ED1FBF">
        <w:rPr>
          <w:rFonts w:ascii="Times New Roman" w:eastAsia="Times New Roman" w:hAnsi="Times New Roman" w:cs="Times New Roman"/>
          <w:lang w:eastAsia="pl-PL"/>
        </w:rPr>
        <w:t>8</w:t>
      </w:r>
      <w:r w:rsidR="009058F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1D00">
        <w:rPr>
          <w:rFonts w:ascii="Times New Roman" w:eastAsia="Times New Roman" w:hAnsi="Times New Roman" w:cs="Times New Roman"/>
          <w:lang w:eastAsia="pl-PL"/>
        </w:rPr>
        <w:t xml:space="preserve"> w celu wykazania braku podstaw do wykluczenia z postępowania na podstawie art. 24 ust. 1 pkt 23) ustawy z dnia 29 stycznia 2004 roku Prawo zamówień publicznych (Dz. U. z 201</w:t>
      </w:r>
      <w:r w:rsidR="00ED1FBF">
        <w:rPr>
          <w:rFonts w:ascii="Times New Roman" w:eastAsia="Times New Roman" w:hAnsi="Times New Roman" w:cs="Times New Roman"/>
          <w:lang w:eastAsia="pl-PL"/>
        </w:rPr>
        <w:t>7</w:t>
      </w:r>
      <w:r w:rsidRPr="00F51D00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ED1FBF">
        <w:rPr>
          <w:rFonts w:ascii="Times New Roman" w:eastAsia="Times New Roman" w:hAnsi="Times New Roman" w:cs="Times New Roman"/>
          <w:lang w:eastAsia="pl-PL"/>
        </w:rPr>
        <w:t>579</w:t>
      </w:r>
      <w:r w:rsidRPr="00F51D00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F51D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51D00">
        <w:rPr>
          <w:rFonts w:ascii="Times New Roman" w:eastAsia="Times New Roman" w:hAnsi="Times New Roman" w:cs="Times New Roman"/>
          <w:lang w:eastAsia="pl-PL"/>
        </w:rPr>
        <w:t>. zm.) oświadczam, że:</w:t>
      </w:r>
    </w:p>
    <w:p w:rsidR="00F51D00" w:rsidRPr="00F51D00" w:rsidRDefault="00F51D00" w:rsidP="00F51D00">
      <w:pPr>
        <w:autoSpaceDE w:val="0"/>
        <w:autoSpaceDN w:val="0"/>
        <w:spacing w:before="90"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51D00" w:rsidRPr="00F51D00" w:rsidRDefault="00F51D00" w:rsidP="00F51D00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Przynależę do tej samej grupy kapitałowej</w:t>
      </w:r>
      <w:r w:rsidRPr="00F51D00">
        <w:rPr>
          <w:rFonts w:ascii="Times New Roman" w:eastAsia="Times New Roman" w:hAnsi="Times New Roman" w:cs="Times New Roman"/>
          <w:lang w:eastAsia="pl-PL"/>
        </w:rPr>
        <w:t xml:space="preserve"> w rozumieniu ustawy z dnia 16 lutego 2007 r. o ochronie konkurencji i konsumentów (Dz. U. z 2015 r., poz. 184 z </w:t>
      </w:r>
      <w:proofErr w:type="spellStart"/>
      <w:r w:rsidRPr="00F51D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51D00">
        <w:rPr>
          <w:rFonts w:ascii="Times New Roman" w:eastAsia="Times New Roman" w:hAnsi="Times New Roman" w:cs="Times New Roman"/>
          <w:lang w:eastAsia="pl-PL"/>
        </w:rPr>
        <w:t>. zm.):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5"/>
        <w:gridCol w:w="4293"/>
      </w:tblGrid>
      <w:tr w:rsidR="00F51D00" w:rsidRPr="00F51D00" w:rsidTr="000C3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00" w:rsidRPr="00F51D00" w:rsidRDefault="00F51D00" w:rsidP="00F51D00">
            <w:pPr>
              <w:autoSpaceDE w:val="0"/>
              <w:autoSpaceDN w:val="0"/>
              <w:spacing w:before="9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podmiotu wchodzącego w skład tej samej grupy kapitałowej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Adres podmiotu</w:t>
            </w:r>
          </w:p>
        </w:tc>
      </w:tr>
      <w:tr w:rsidR="00F51D00" w:rsidRPr="00F51D00" w:rsidTr="000C3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1D00" w:rsidRPr="00F51D00" w:rsidTr="000C3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1D00" w:rsidRPr="00F51D00" w:rsidTr="000C3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1D00" w:rsidRPr="00F51D00" w:rsidTr="000C3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0" w:rsidRPr="00F51D00" w:rsidRDefault="00F51D00" w:rsidP="00F51D00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51D00" w:rsidRPr="00F51D00" w:rsidRDefault="00F51D00" w:rsidP="00F51D00">
      <w:pPr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oraz składam wraz z oświadczeniem dokumenty bądź informacje potwierdzające, że powiązania z innym Wykonawcą nie prowadzą do zakłócenia konkurencji w postępowaniu.</w:t>
      </w:r>
    </w:p>
    <w:p w:rsidR="00F51D00" w:rsidRPr="00F51D00" w:rsidRDefault="00F51D00" w:rsidP="00F51D00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51D00" w:rsidRPr="00F51D00" w:rsidRDefault="00F51D00" w:rsidP="00F51D00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</w:t>
      </w:r>
    </w:p>
    <w:p w:rsidR="00F51D00" w:rsidRPr="00F51D00" w:rsidRDefault="00F51D00" w:rsidP="00F51D00">
      <w:pPr>
        <w:autoSpaceDE w:val="0"/>
        <w:autoSpaceDN w:val="0"/>
        <w:ind w:left="6379" w:hanging="567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          </w:t>
      </w:r>
      <w:r w:rsidR="00ED1FBF">
        <w:rPr>
          <w:rFonts w:ascii="Times New Roman" w:eastAsia="Times New Roman" w:hAnsi="Times New Roman" w:cs="Times New Roman"/>
          <w:color w:val="000000"/>
          <w:sz w:val="16"/>
          <w:szCs w:val="16"/>
          <w:lang w:val="cs-CZ" w:eastAsia="pl-PL"/>
        </w:rPr>
        <w:t>d</w:t>
      </w:r>
      <w:r w:rsidRPr="00F51D00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cs-CZ" w:eastAsia="pl-PL"/>
        </w:rPr>
        <w:t>ata i  podpis osoby uprawnionej do  reprezentowania Wykonawcy</w:t>
      </w:r>
      <w:r w:rsidRPr="00F51D00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cs-CZ" w:eastAsia="pl-PL"/>
        </w:rPr>
        <w:t xml:space="preserve"> </w:t>
      </w:r>
    </w:p>
    <w:p w:rsidR="00F51D00" w:rsidRPr="00F51D00" w:rsidRDefault="00C563BD" w:rsidP="00F51D00">
      <w:pPr>
        <w:autoSpaceDE w:val="0"/>
        <w:autoSpaceDN w:val="0"/>
        <w:spacing w:line="38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F51D00" w:rsidRPr="00F51D00" w:rsidRDefault="00F51D00" w:rsidP="00F51D00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Nie przynależę do tej samej grupy kapitałowej.</w:t>
      </w:r>
    </w:p>
    <w:p w:rsidR="00F51D00" w:rsidRPr="00F51D00" w:rsidRDefault="00F51D00" w:rsidP="00F51D00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51D00" w:rsidRPr="00F51D00" w:rsidRDefault="00F51D00" w:rsidP="00F51D00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51D00" w:rsidRPr="00F51D00" w:rsidRDefault="00F51D00" w:rsidP="00F51D00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</w:t>
      </w:r>
    </w:p>
    <w:p w:rsidR="00F51D00" w:rsidRPr="00F51D00" w:rsidRDefault="00ED1FBF" w:rsidP="00F51D00">
      <w:pPr>
        <w:autoSpaceDE w:val="0"/>
        <w:autoSpaceDN w:val="0"/>
        <w:ind w:left="57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</w:t>
      </w:r>
      <w:r w:rsidR="00F51D00"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ata i  podpis osoby uprawnionej </w:t>
      </w:r>
      <w:r w:rsidR="00F51D00"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do reprezentowania Wykonawcy </w:t>
      </w:r>
    </w:p>
    <w:p w:rsidR="00C068B1" w:rsidRDefault="00C068B1">
      <w:pPr>
        <w:rPr>
          <w:rFonts w:ascii="Arial" w:eastAsia="Arial" w:hAnsi="Arial" w:cs="Arial"/>
          <w:sz w:val="20"/>
          <w:szCs w:val="20"/>
        </w:rPr>
      </w:pPr>
    </w:p>
    <w:p w:rsidR="00571F81" w:rsidRDefault="00571F81">
      <w:pPr>
        <w:rPr>
          <w:rFonts w:ascii="Arial" w:eastAsia="Arial" w:hAnsi="Arial" w:cs="Arial"/>
          <w:sz w:val="20"/>
          <w:szCs w:val="20"/>
        </w:rPr>
      </w:pPr>
    </w:p>
    <w:p w:rsidR="00571F81" w:rsidRDefault="00571F81">
      <w:pPr>
        <w:rPr>
          <w:rFonts w:ascii="Arial" w:eastAsia="Arial" w:hAnsi="Arial" w:cs="Arial"/>
          <w:sz w:val="20"/>
          <w:szCs w:val="20"/>
        </w:rPr>
      </w:pPr>
    </w:p>
    <w:p w:rsidR="00571F81" w:rsidRDefault="00571F81">
      <w:pPr>
        <w:rPr>
          <w:rFonts w:ascii="Arial" w:eastAsia="Arial" w:hAnsi="Arial" w:cs="Arial"/>
          <w:sz w:val="20"/>
          <w:szCs w:val="20"/>
        </w:rPr>
      </w:pPr>
    </w:p>
    <w:p w:rsidR="00571F81" w:rsidRDefault="00571F81">
      <w:pPr>
        <w:rPr>
          <w:rFonts w:ascii="Arial" w:eastAsia="Arial" w:hAnsi="Arial" w:cs="Arial"/>
          <w:sz w:val="20"/>
          <w:szCs w:val="20"/>
        </w:rPr>
      </w:pPr>
    </w:p>
    <w:p w:rsidR="00571F81" w:rsidRDefault="00571F81">
      <w:pPr>
        <w:rPr>
          <w:rFonts w:ascii="Arial" w:eastAsia="Arial" w:hAnsi="Arial" w:cs="Arial"/>
          <w:sz w:val="20"/>
          <w:szCs w:val="20"/>
        </w:rPr>
      </w:pPr>
    </w:p>
    <w:p w:rsidR="00571F81" w:rsidRDefault="00571F81">
      <w:pPr>
        <w:rPr>
          <w:rFonts w:ascii="Arial" w:eastAsia="Arial" w:hAnsi="Arial" w:cs="Arial"/>
          <w:sz w:val="20"/>
          <w:szCs w:val="20"/>
        </w:rPr>
      </w:pPr>
    </w:p>
    <w:p w:rsidR="00571F81" w:rsidRDefault="00571F81">
      <w:pPr>
        <w:rPr>
          <w:rFonts w:ascii="Arial" w:eastAsia="Arial" w:hAnsi="Arial" w:cs="Arial"/>
          <w:sz w:val="20"/>
          <w:szCs w:val="20"/>
        </w:rPr>
      </w:pPr>
    </w:p>
    <w:p w:rsidR="00571F81" w:rsidRDefault="00571F81" w:rsidP="00B84143">
      <w:pPr>
        <w:spacing w:line="20" w:lineRule="exact"/>
        <w:rPr>
          <w:rFonts w:ascii="Arial" w:eastAsia="Arial" w:hAnsi="Arial" w:cs="Arial"/>
          <w:sz w:val="2"/>
          <w:szCs w:val="2"/>
        </w:rPr>
      </w:pPr>
    </w:p>
    <w:sectPr w:rsidR="00571F81" w:rsidSect="0063428B">
      <w:footerReference w:type="default" r:id="rId10"/>
      <w:pgSz w:w="11900" w:h="16840"/>
      <w:pgMar w:top="993" w:right="560" w:bottom="940" w:left="1000" w:header="585" w:footer="7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BD" w:rsidRDefault="002934BD">
      <w:r>
        <w:separator/>
      </w:r>
    </w:p>
  </w:endnote>
  <w:endnote w:type="continuationSeparator" w:id="0">
    <w:p w:rsidR="002934BD" w:rsidRDefault="0029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D" w:rsidRDefault="002934B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BD" w:rsidRDefault="002934BD">
      <w:r>
        <w:separator/>
      </w:r>
    </w:p>
  </w:footnote>
  <w:footnote w:type="continuationSeparator" w:id="0">
    <w:p w:rsidR="002934BD" w:rsidRDefault="0029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D" w:rsidRDefault="002934BD">
    <w:pPr>
      <w:spacing w:line="14" w:lineRule="auto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8088" behindDoc="1" locked="0" layoutInCell="1" allowOverlap="1" wp14:anchorId="286EBDA8" wp14:editId="3B6EA096">
              <wp:simplePos x="0" y="0"/>
              <wp:positionH relativeFrom="page">
                <wp:posOffset>5915660</wp:posOffset>
              </wp:positionH>
              <wp:positionV relativeFrom="page">
                <wp:posOffset>278130</wp:posOffset>
              </wp:positionV>
              <wp:extent cx="1226820" cy="207010"/>
              <wp:effectExtent l="0" t="0" r="11430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4BD" w:rsidRDefault="00C563B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E5E5E"/>
                              <w:sz w:val="16"/>
                            </w:rPr>
                            <w:t>ZP-2511-13</w:t>
                          </w:r>
                          <w:r w:rsidR="002934BD">
                            <w:rPr>
                              <w:rFonts w:ascii="Arial"/>
                              <w:color w:val="5E5E5E"/>
                              <w:sz w:val="16"/>
                            </w:rPr>
                            <w:t>-GK/2018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EBDA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65.8pt;margin-top:21.9pt;width:96.6pt;height:16.3pt;z-index:-3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HsrA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" filled="f" stroked="f">
              <v:textbox inset="0,0,0,0">
                <w:txbxContent>
                  <w:p w:rsidR="002934BD" w:rsidRDefault="00C563B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E5E5E"/>
                        <w:sz w:val="16"/>
                      </w:rPr>
                      <w:t>ZP-2511-13</w:t>
                    </w:r>
                    <w:r w:rsidR="002934BD">
                      <w:rPr>
                        <w:rFonts w:ascii="Arial"/>
                        <w:color w:val="5E5E5E"/>
                        <w:sz w:val="16"/>
                      </w:rPr>
                      <w:t>-GK/2018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503278040" behindDoc="1" locked="0" layoutInCell="1" allowOverlap="1" wp14:anchorId="1E136A12" wp14:editId="69D8E444">
              <wp:simplePos x="0" y="0"/>
              <wp:positionH relativeFrom="page">
                <wp:posOffset>708660</wp:posOffset>
              </wp:positionH>
              <wp:positionV relativeFrom="page">
                <wp:posOffset>553085</wp:posOffset>
              </wp:positionV>
              <wp:extent cx="6316980" cy="6350"/>
              <wp:effectExtent l="3810" t="10160" r="3810" b="254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6980" cy="6350"/>
                        <a:chOff x="1116" y="871"/>
                        <a:chExt cx="9948" cy="10"/>
                      </a:xfrm>
                    </wpg:grpSpPr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121" y="876"/>
                          <a:ext cx="4750" cy="2"/>
                          <a:chOff x="1121" y="876"/>
                          <a:chExt cx="4750" cy="2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121" y="876"/>
                            <a:ext cx="4750" cy="2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4750"/>
                              <a:gd name="T2" fmla="+- 0 5870 1121"/>
                              <a:gd name="T3" fmla="*/ T2 w 4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0">
                                <a:moveTo>
                                  <a:pt x="0" y="0"/>
                                </a:moveTo>
                                <a:lnTo>
                                  <a:pt x="47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5856" y="876"/>
                          <a:ext cx="10" cy="2"/>
                          <a:chOff x="5856" y="876"/>
                          <a:chExt cx="1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856" y="876"/>
                            <a:ext cx="10" cy="2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T0 w 10"/>
                              <a:gd name="T2" fmla="+- 0 5866 585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5866" y="876"/>
                          <a:ext cx="5194" cy="2"/>
                          <a:chOff x="5866" y="876"/>
                          <a:chExt cx="5194" cy="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866" y="876"/>
                            <a:ext cx="5194" cy="2"/>
                          </a:xfrm>
                          <a:custGeom>
                            <a:avLst/>
                            <a:gdLst>
                              <a:gd name="T0" fmla="+- 0 5866 5866"/>
                              <a:gd name="T1" fmla="*/ T0 w 5194"/>
                              <a:gd name="T2" fmla="+- 0 11059 5866"/>
                              <a:gd name="T3" fmla="*/ T2 w 5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4">
                                <a:moveTo>
                                  <a:pt x="0" y="0"/>
                                </a:moveTo>
                                <a:lnTo>
                                  <a:pt x="51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BC80B" id="Group 16" o:spid="_x0000_s1026" style="position:absolute;margin-left:55.8pt;margin-top:43.55pt;width:497.4pt;height:.5pt;z-index:-38440;mso-position-horizontal-relative:page;mso-position-vertical-relative:page" coordorigin="1116,871" coordsize="99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">
              <v:group id="Group 21" o:spid="_x0000_s1027" style="position:absolute;left:1121;top:876;width:4750;height:2" coordorigin="1121,876" coordsize="4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28" style="position:absolute;left:1121;top:876;width:4750;height:2;visibility:visible;mso-wrap-style:square;v-text-anchor:top" coordsize="4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PlMUA&#10;AADbAAAADwAAAGRycy9kb3ducmV2LnhtbESPQWvCQBCF70L/wzIFL1I3FQmSuopIi0XwYBR7HbLT&#10;JDQ7G7JrjP++cxC8zfDevPfNcj24RvXUhdqzgfdpAoq48Lbm0sD59PW2ABUissXGMxm4U4D16mW0&#10;xMz6Gx+pz2OpJIRDhgaqGNtM61BU5DBMfUss2q/vHEZZu1LbDm8S7ho9S5JUO6xZGipsaVtR8Zdf&#10;nYFitzvfZ4d+vkk/0/n2Z7+vLxM0Zvw6bD5ARRri0/y4/ra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E+UxQAAANsAAAAPAAAAAAAAAAAAAAAAAJgCAABkcnMv&#10;ZG93bnJldi54bWxQSwUGAAAAAAQABAD1AAAAigMAAAAA&#10;" path="m,l4749,e" filled="f" strokeweight=".48pt">
                  <v:path arrowok="t" o:connecttype="custom" o:connectlocs="0,0;4749,0" o:connectangles="0,0"/>
                </v:shape>
              </v:group>
              <v:group id="Group 19" o:spid="_x0000_s1029" style="position:absolute;left:5856;top:876;width:10;height:2" coordorigin="5856,87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30" style="position:absolute;left:5856;top:8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PN8AA&#10;AADbAAAADwAAAGRycy9kb3ducmV2LnhtbERPu07DMBTdK/EP1kVia2yitqBQNwoIpK59DIyX+JJE&#10;xNeR7aahX18PlToenfe6nGwvRvKhc6zhOVMgiGtnOm40HA9f81cQISIb7B2Thn8KUG4eZmssjDvz&#10;jsZ9bEQK4VCghjbGoZAy1C1ZDJkbiBP367zFmKBvpPF4TuG2l7lSK2mx49TQ4kAfLdV/+5PV8KmW&#10;OS9O79XPZeWUUYuX8fvitX56nKo3EJGmeBff3FujIU/r05f0A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XPN8AAAADbAAAADwAAAAAAAAAAAAAAAACYAgAAZHJzL2Rvd25y&#10;ZXYueG1sUEsFBgAAAAAEAAQA9QAAAIUDAAAAAA==&#10;" path="m,l10,e" filled="f" strokeweight=".48pt">
                  <v:path arrowok="t" o:connecttype="custom" o:connectlocs="0,0;10,0" o:connectangles="0,0"/>
                </v:shape>
              </v:group>
              <v:group id="Group 17" o:spid="_x0000_s1031" style="position:absolute;left:5866;top:876;width:5194;height:2" coordorigin="5866,876" coordsize="5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32" style="position:absolute;left:5866;top:876;width:5194;height:2;visibility:visible;mso-wrap-style:square;v-text-anchor:top" coordsize="5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F1MMA&#10;AADbAAAADwAAAGRycy9kb3ducmV2LnhtbESPUWvCMBSF34X9h3CFvdnUDobrTEUGwmCwMXXs9dJc&#10;m9LmpjRRM3+9GQg+Hs453+EsV9H24kSjbx0rmGc5COLa6ZYbBfvdZrYA4QOyxt4xKfgjD6vqYbLE&#10;Urszf9NpGxqRIOxLVGBCGEopfW3Ios/cQJy8gxsthiTHRuoRzwlue1nk+bO02HJaMDjQm6G62x6t&#10;gvaJvvL1RywWn90l/MqDeZE/UanHaVy/gggUwz18a79rBUUB/1/SD5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5F1MMAAADbAAAADwAAAAAAAAAAAAAAAACYAgAAZHJzL2Rv&#10;d25yZXYueG1sUEsFBgAAAAAEAAQA9QAAAIgDAAAAAA==&#10;" path="m,l5193,e" filled="f" strokeweight=".48pt">
                  <v:path arrowok="t" o:connecttype="custom" o:connectlocs="0,0;5193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8064" behindDoc="1" locked="0" layoutInCell="1" allowOverlap="1" wp14:anchorId="40B9F997" wp14:editId="39A8FD7B">
              <wp:simplePos x="0" y="0"/>
              <wp:positionH relativeFrom="page">
                <wp:posOffset>956310</wp:posOffset>
              </wp:positionH>
              <wp:positionV relativeFrom="page">
                <wp:posOffset>358775</wp:posOffset>
              </wp:positionV>
              <wp:extent cx="286385" cy="127635"/>
              <wp:effectExtent l="381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4BD" w:rsidRDefault="002934B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E5E5E"/>
                              <w:sz w:val="16"/>
                            </w:rPr>
                            <w:t>SIWZ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9F997" id="Text Box 15" o:spid="_x0000_s1049" type="#_x0000_t202" style="position:absolute;margin-left:75.3pt;margin-top:28.25pt;width:22.55pt;height:10.05pt;z-index:-3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fM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" filled="f" stroked="f">
              <v:textbox inset="0,0,0,0">
                <w:txbxContent>
                  <w:p w:rsidR="002934BD" w:rsidRDefault="002934B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E5E5E"/>
                        <w:sz w:val="16"/>
                      </w:rPr>
                      <w:t>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9"/>
  </w:num>
  <w:num w:numId="7">
    <w:abstractNumId w:val="39"/>
  </w:num>
  <w:num w:numId="8">
    <w:abstractNumId w:val="32"/>
  </w:num>
  <w:num w:numId="9">
    <w:abstractNumId w:val="24"/>
  </w:num>
  <w:num w:numId="10">
    <w:abstractNumId w:val="30"/>
  </w:num>
  <w:num w:numId="11">
    <w:abstractNumId w:val="12"/>
  </w:num>
  <w:num w:numId="12">
    <w:abstractNumId w:val="13"/>
  </w:num>
  <w:num w:numId="13">
    <w:abstractNumId w:val="35"/>
  </w:num>
  <w:num w:numId="14">
    <w:abstractNumId w:val="29"/>
  </w:num>
  <w:num w:numId="15">
    <w:abstractNumId w:val="40"/>
  </w:num>
  <w:num w:numId="16">
    <w:abstractNumId w:val="10"/>
  </w:num>
  <w:num w:numId="17">
    <w:abstractNumId w:val="17"/>
  </w:num>
  <w:num w:numId="18">
    <w:abstractNumId w:val="22"/>
  </w:num>
  <w:num w:numId="19">
    <w:abstractNumId w:val="33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7"/>
  </w:num>
  <w:num w:numId="33">
    <w:abstractNumId w:val="11"/>
  </w:num>
  <w:num w:numId="34">
    <w:abstractNumId w:val="8"/>
  </w:num>
  <w:num w:numId="35">
    <w:abstractNumId w:val="38"/>
  </w:num>
  <w:num w:numId="36">
    <w:abstractNumId w:val="25"/>
  </w:num>
  <w:num w:numId="37">
    <w:abstractNumId w:val="26"/>
  </w:num>
  <w:num w:numId="38">
    <w:abstractNumId w:val="21"/>
  </w:num>
  <w:num w:numId="39">
    <w:abstractNumId w:val="27"/>
  </w:num>
  <w:num w:numId="40">
    <w:abstractNumId w:val="20"/>
  </w:num>
  <w:num w:numId="4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1"/>
    <w:rsid w:val="00004923"/>
    <w:rsid w:val="00025945"/>
    <w:rsid w:val="000308A2"/>
    <w:rsid w:val="000377D4"/>
    <w:rsid w:val="000418C5"/>
    <w:rsid w:val="00043BB6"/>
    <w:rsid w:val="00084348"/>
    <w:rsid w:val="0008596B"/>
    <w:rsid w:val="000B0C4B"/>
    <w:rsid w:val="000B783A"/>
    <w:rsid w:val="000C0AFE"/>
    <w:rsid w:val="000C3D11"/>
    <w:rsid w:val="000E607A"/>
    <w:rsid w:val="00103F35"/>
    <w:rsid w:val="00110A23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2922"/>
    <w:rsid w:val="002122E3"/>
    <w:rsid w:val="0021471F"/>
    <w:rsid w:val="00220EB5"/>
    <w:rsid w:val="0022214D"/>
    <w:rsid w:val="002262E6"/>
    <w:rsid w:val="002368D5"/>
    <w:rsid w:val="002379EA"/>
    <w:rsid w:val="00243078"/>
    <w:rsid w:val="002452C7"/>
    <w:rsid w:val="00260BA1"/>
    <w:rsid w:val="0026119B"/>
    <w:rsid w:val="00284911"/>
    <w:rsid w:val="002934BD"/>
    <w:rsid w:val="002943CE"/>
    <w:rsid w:val="002B21BE"/>
    <w:rsid w:val="002C3C9B"/>
    <w:rsid w:val="002C5A14"/>
    <w:rsid w:val="00304EB6"/>
    <w:rsid w:val="00313244"/>
    <w:rsid w:val="003136DC"/>
    <w:rsid w:val="00327827"/>
    <w:rsid w:val="0033466C"/>
    <w:rsid w:val="00340D92"/>
    <w:rsid w:val="00362A7E"/>
    <w:rsid w:val="00375709"/>
    <w:rsid w:val="003808C5"/>
    <w:rsid w:val="00380D8A"/>
    <w:rsid w:val="003862F2"/>
    <w:rsid w:val="00392E0F"/>
    <w:rsid w:val="003A528D"/>
    <w:rsid w:val="003B0DA4"/>
    <w:rsid w:val="003D46CD"/>
    <w:rsid w:val="003E0F5B"/>
    <w:rsid w:val="003E290F"/>
    <w:rsid w:val="003E77B7"/>
    <w:rsid w:val="003F0C8B"/>
    <w:rsid w:val="003F11AA"/>
    <w:rsid w:val="003F7311"/>
    <w:rsid w:val="00436CD5"/>
    <w:rsid w:val="004458D9"/>
    <w:rsid w:val="0047015D"/>
    <w:rsid w:val="004745CD"/>
    <w:rsid w:val="00480FBE"/>
    <w:rsid w:val="004960C0"/>
    <w:rsid w:val="004A7751"/>
    <w:rsid w:val="004B246B"/>
    <w:rsid w:val="004D007E"/>
    <w:rsid w:val="00504711"/>
    <w:rsid w:val="0051054A"/>
    <w:rsid w:val="005120BD"/>
    <w:rsid w:val="0052506F"/>
    <w:rsid w:val="005403AD"/>
    <w:rsid w:val="00557ED7"/>
    <w:rsid w:val="00562DE6"/>
    <w:rsid w:val="00571F81"/>
    <w:rsid w:val="005A5858"/>
    <w:rsid w:val="005A5BB8"/>
    <w:rsid w:val="005D20BE"/>
    <w:rsid w:val="005E3C80"/>
    <w:rsid w:val="006000C3"/>
    <w:rsid w:val="0060709D"/>
    <w:rsid w:val="00610E4A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74DE7"/>
    <w:rsid w:val="00691DFA"/>
    <w:rsid w:val="00692BDD"/>
    <w:rsid w:val="00693859"/>
    <w:rsid w:val="006C30F9"/>
    <w:rsid w:val="006C4E0B"/>
    <w:rsid w:val="006E181F"/>
    <w:rsid w:val="0071183E"/>
    <w:rsid w:val="00714F5C"/>
    <w:rsid w:val="00716B28"/>
    <w:rsid w:val="007228BF"/>
    <w:rsid w:val="007252AB"/>
    <w:rsid w:val="00742AD2"/>
    <w:rsid w:val="007817D7"/>
    <w:rsid w:val="007A1988"/>
    <w:rsid w:val="007A64B3"/>
    <w:rsid w:val="007A6862"/>
    <w:rsid w:val="007B28F7"/>
    <w:rsid w:val="007B59C4"/>
    <w:rsid w:val="007C2F30"/>
    <w:rsid w:val="007E2C79"/>
    <w:rsid w:val="007E6B33"/>
    <w:rsid w:val="007E7297"/>
    <w:rsid w:val="007F3CC6"/>
    <w:rsid w:val="007F63C8"/>
    <w:rsid w:val="0080266A"/>
    <w:rsid w:val="008465D2"/>
    <w:rsid w:val="00855C97"/>
    <w:rsid w:val="008660E3"/>
    <w:rsid w:val="00873BDA"/>
    <w:rsid w:val="008A0BC1"/>
    <w:rsid w:val="008A4143"/>
    <w:rsid w:val="008B5E57"/>
    <w:rsid w:val="008C1875"/>
    <w:rsid w:val="008C18D5"/>
    <w:rsid w:val="008C53D6"/>
    <w:rsid w:val="008D67AE"/>
    <w:rsid w:val="008D7BAE"/>
    <w:rsid w:val="008E2A6E"/>
    <w:rsid w:val="008F5B06"/>
    <w:rsid w:val="009058FC"/>
    <w:rsid w:val="009128AB"/>
    <w:rsid w:val="009135D0"/>
    <w:rsid w:val="0092479E"/>
    <w:rsid w:val="009322D6"/>
    <w:rsid w:val="00940531"/>
    <w:rsid w:val="00947678"/>
    <w:rsid w:val="00951576"/>
    <w:rsid w:val="00952319"/>
    <w:rsid w:val="00955485"/>
    <w:rsid w:val="009665B4"/>
    <w:rsid w:val="0097583E"/>
    <w:rsid w:val="00990813"/>
    <w:rsid w:val="009A52A7"/>
    <w:rsid w:val="009B4532"/>
    <w:rsid w:val="009C3B9C"/>
    <w:rsid w:val="009D0465"/>
    <w:rsid w:val="009D43F2"/>
    <w:rsid w:val="009F0358"/>
    <w:rsid w:val="00A25C11"/>
    <w:rsid w:val="00A27963"/>
    <w:rsid w:val="00A36E3B"/>
    <w:rsid w:val="00A4255B"/>
    <w:rsid w:val="00A4494C"/>
    <w:rsid w:val="00A50A85"/>
    <w:rsid w:val="00A530F5"/>
    <w:rsid w:val="00A64794"/>
    <w:rsid w:val="00A6564F"/>
    <w:rsid w:val="00A67008"/>
    <w:rsid w:val="00A87661"/>
    <w:rsid w:val="00A950F3"/>
    <w:rsid w:val="00A97189"/>
    <w:rsid w:val="00A97D99"/>
    <w:rsid w:val="00AA7F12"/>
    <w:rsid w:val="00AB0164"/>
    <w:rsid w:val="00AB6D7B"/>
    <w:rsid w:val="00AC50B8"/>
    <w:rsid w:val="00AC6284"/>
    <w:rsid w:val="00AE5F92"/>
    <w:rsid w:val="00B145AD"/>
    <w:rsid w:val="00B55522"/>
    <w:rsid w:val="00B65ED5"/>
    <w:rsid w:val="00B84143"/>
    <w:rsid w:val="00B879F0"/>
    <w:rsid w:val="00B9454F"/>
    <w:rsid w:val="00BA318C"/>
    <w:rsid w:val="00BB062D"/>
    <w:rsid w:val="00BB458D"/>
    <w:rsid w:val="00BC6441"/>
    <w:rsid w:val="00BD646A"/>
    <w:rsid w:val="00BE21BF"/>
    <w:rsid w:val="00BE30C7"/>
    <w:rsid w:val="00C02BDB"/>
    <w:rsid w:val="00C068B1"/>
    <w:rsid w:val="00C159F7"/>
    <w:rsid w:val="00C3264C"/>
    <w:rsid w:val="00C37050"/>
    <w:rsid w:val="00C378C2"/>
    <w:rsid w:val="00C563BD"/>
    <w:rsid w:val="00C61688"/>
    <w:rsid w:val="00C66BDE"/>
    <w:rsid w:val="00C72A09"/>
    <w:rsid w:val="00C80349"/>
    <w:rsid w:val="00C864E0"/>
    <w:rsid w:val="00CA12EB"/>
    <w:rsid w:val="00CB6E64"/>
    <w:rsid w:val="00CD53E5"/>
    <w:rsid w:val="00CF3B96"/>
    <w:rsid w:val="00D00F5F"/>
    <w:rsid w:val="00D03267"/>
    <w:rsid w:val="00D07F2F"/>
    <w:rsid w:val="00D14C08"/>
    <w:rsid w:val="00D2568F"/>
    <w:rsid w:val="00D31E39"/>
    <w:rsid w:val="00D33E87"/>
    <w:rsid w:val="00D358D7"/>
    <w:rsid w:val="00D434C8"/>
    <w:rsid w:val="00D44FAF"/>
    <w:rsid w:val="00D526BC"/>
    <w:rsid w:val="00D84739"/>
    <w:rsid w:val="00D95CFD"/>
    <w:rsid w:val="00D96024"/>
    <w:rsid w:val="00DA581F"/>
    <w:rsid w:val="00DB53AC"/>
    <w:rsid w:val="00DC0A0B"/>
    <w:rsid w:val="00DD7100"/>
    <w:rsid w:val="00DE1460"/>
    <w:rsid w:val="00E047AA"/>
    <w:rsid w:val="00E066E3"/>
    <w:rsid w:val="00E15A15"/>
    <w:rsid w:val="00E16CD9"/>
    <w:rsid w:val="00E17CF6"/>
    <w:rsid w:val="00E22084"/>
    <w:rsid w:val="00E30971"/>
    <w:rsid w:val="00E50532"/>
    <w:rsid w:val="00E54A48"/>
    <w:rsid w:val="00E619EE"/>
    <w:rsid w:val="00E738F7"/>
    <w:rsid w:val="00E815DF"/>
    <w:rsid w:val="00E82D84"/>
    <w:rsid w:val="00E84B30"/>
    <w:rsid w:val="00E87050"/>
    <w:rsid w:val="00E977FA"/>
    <w:rsid w:val="00EB1F95"/>
    <w:rsid w:val="00EB4426"/>
    <w:rsid w:val="00ED1FBF"/>
    <w:rsid w:val="00ED3FFA"/>
    <w:rsid w:val="00EF516D"/>
    <w:rsid w:val="00F228C1"/>
    <w:rsid w:val="00F27FEB"/>
    <w:rsid w:val="00F32D47"/>
    <w:rsid w:val="00F33DE7"/>
    <w:rsid w:val="00F34640"/>
    <w:rsid w:val="00F37180"/>
    <w:rsid w:val="00F4168B"/>
    <w:rsid w:val="00F4489C"/>
    <w:rsid w:val="00F5086A"/>
    <w:rsid w:val="00F51D00"/>
    <w:rsid w:val="00F521B5"/>
    <w:rsid w:val="00F53169"/>
    <w:rsid w:val="00F568CD"/>
    <w:rsid w:val="00F63F0F"/>
    <w:rsid w:val="00F911E7"/>
    <w:rsid w:val="00F94065"/>
    <w:rsid w:val="00FD0205"/>
    <w:rsid w:val="00FD426E"/>
    <w:rsid w:val="00FD5E7C"/>
    <w:rsid w:val="00FE033E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65B4"/>
    <w:rPr>
      <w:lang w:val="pl-PL"/>
    </w:rPr>
  </w:style>
  <w:style w:type="paragraph" w:styleId="Nagwek1">
    <w:name w:val="heading 1"/>
    <w:basedOn w:val="Normalny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2327-FF17-4240-B97D-D201B074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Grażyna Kowalczyk</cp:lastModifiedBy>
  <cp:revision>3</cp:revision>
  <cp:lastPrinted>2017-04-05T11:45:00Z</cp:lastPrinted>
  <dcterms:created xsi:type="dcterms:W3CDTF">2018-11-27T08:00:00Z</dcterms:created>
  <dcterms:modified xsi:type="dcterms:W3CDTF">2018-11-27T08:01:00Z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