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C7" w:rsidRDefault="00F462C7" w:rsidP="00F462C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F462C7" w:rsidRPr="00862728" w:rsidRDefault="00660633" w:rsidP="00660633">
      <w:pPr>
        <w:jc w:val="right"/>
        <w:rPr>
          <w:rFonts w:ascii="Times New Roman" w:hAnsi="Times New Roman" w:cs="Times New Roman"/>
          <w:b/>
          <w:spacing w:val="2"/>
        </w:rPr>
      </w:pPr>
      <w:r w:rsidRPr="00862728">
        <w:rPr>
          <w:rFonts w:ascii="Times New Roman" w:hAnsi="Times New Roman" w:cs="Times New Roman"/>
          <w:b/>
        </w:rPr>
        <w:t xml:space="preserve">Załącznik Nr </w:t>
      </w:r>
      <w:r w:rsidR="002B67F1" w:rsidRPr="00862728">
        <w:rPr>
          <w:rFonts w:ascii="Times New Roman" w:hAnsi="Times New Roman" w:cs="Times New Roman"/>
          <w:b/>
        </w:rPr>
        <w:t>6</w:t>
      </w:r>
      <w:r w:rsidRPr="00862728">
        <w:rPr>
          <w:rFonts w:ascii="Times New Roman" w:hAnsi="Times New Roman" w:cs="Times New Roman"/>
          <w:b/>
        </w:rPr>
        <w:t xml:space="preserve"> do</w:t>
      </w:r>
      <w:r w:rsidRPr="00862728">
        <w:rPr>
          <w:rFonts w:ascii="Times New Roman" w:hAnsi="Times New Roman" w:cs="Times New Roman"/>
          <w:b/>
          <w:spacing w:val="-17"/>
        </w:rPr>
        <w:t xml:space="preserve"> </w:t>
      </w:r>
      <w:r w:rsidRPr="00862728">
        <w:rPr>
          <w:rFonts w:ascii="Times New Roman" w:hAnsi="Times New Roman" w:cs="Times New Roman"/>
          <w:b/>
          <w:spacing w:val="2"/>
        </w:rPr>
        <w:t>SIWZ</w:t>
      </w:r>
    </w:p>
    <w:p w:rsidR="00F462C7" w:rsidRDefault="00862728" w:rsidP="003917CB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ZP-2511-05</w:t>
      </w:r>
      <w:r w:rsidR="00BA5B76" w:rsidRPr="00BA5B76">
        <w:rPr>
          <w:rFonts w:ascii="Times New Roman" w:hAnsi="Times New Roman" w:cs="Times New Roman"/>
        </w:rPr>
        <w:t xml:space="preserve">-GK/2019 </w:t>
      </w:r>
      <w:r w:rsidR="0054042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72D04">
        <w:rPr>
          <w:rFonts w:ascii="Times New Roman" w:hAnsi="Times New Roman" w:cs="Times New Roman"/>
        </w:rPr>
        <w:t xml:space="preserve"> </w:t>
      </w:r>
      <w:r w:rsidR="00540424">
        <w:rPr>
          <w:rFonts w:ascii="Times New Roman" w:hAnsi="Times New Roman" w:cs="Times New Roman"/>
        </w:rPr>
        <w:t xml:space="preserve">                      </w:t>
      </w:r>
      <w:r w:rsidR="00A72D04">
        <w:rPr>
          <w:rFonts w:ascii="Times New Roman" w:hAnsi="Times New Roman" w:cs="Times New Roman"/>
        </w:rPr>
        <w:t xml:space="preserve">        </w:t>
      </w:r>
      <w:r w:rsidR="00BA5B76" w:rsidRPr="00BA5B76">
        <w:rPr>
          <w:rFonts w:ascii="Times New Roman" w:hAnsi="Times New Roman" w:cs="Times New Roman"/>
        </w:rPr>
        <w:t xml:space="preserve"> </w:t>
      </w:r>
    </w:p>
    <w:p w:rsidR="00660633" w:rsidRPr="007E6B33" w:rsidRDefault="00660633" w:rsidP="003917CB">
      <w:pPr>
        <w:rPr>
          <w:rFonts w:ascii="Times New Roman" w:hAnsi="Times New Roman" w:cs="Times New Roman"/>
        </w:rPr>
      </w:pPr>
    </w:p>
    <w:p w:rsidR="00F462C7" w:rsidRPr="00F51D00" w:rsidRDefault="00F462C7" w:rsidP="00660633">
      <w:pPr>
        <w:autoSpaceDE w:val="0"/>
        <w:autoSpaceDN w:val="0"/>
        <w:spacing w:before="90" w:after="120" w:line="380" w:lineRule="atLeas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 xml:space="preserve">Wymaga się aby dokument był złożony w terminie wynikającym z art. 24 ust. 11 ustawy </w:t>
      </w:r>
      <w:proofErr w:type="spellStart"/>
      <w:r w:rsidRPr="00F51D00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F51D00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462C7" w:rsidRDefault="00F462C7" w:rsidP="00F462C7">
      <w:pPr>
        <w:rPr>
          <w:rFonts w:ascii="Times New Roman" w:eastAsia="Times New Roman" w:hAnsi="Times New Roman" w:cs="Times New Roman"/>
          <w:b/>
          <w:lang w:eastAsia="pl-PL"/>
        </w:rPr>
      </w:pPr>
    </w:p>
    <w:p w:rsidR="00F462C7" w:rsidRPr="00F51D00" w:rsidRDefault="00F462C7" w:rsidP="00F462C7">
      <w:pPr>
        <w:widowControl/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1D00">
        <w:rPr>
          <w:rFonts w:ascii="Times New Roman" w:eastAsia="Times New Roman" w:hAnsi="Times New Roman" w:cs="Times New Roman"/>
          <w:b/>
          <w:lang w:eastAsia="pl-PL"/>
        </w:rPr>
        <w:t>Lista podmiotów należących do tej samej grupy kapitałowej/informacja o tym, że Wykonawca nie należy do grupy kapitałowej*.</w:t>
      </w:r>
    </w:p>
    <w:p w:rsidR="00F462C7" w:rsidRPr="00F51D00" w:rsidRDefault="00F462C7" w:rsidP="00F462C7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</w:pPr>
      <w:r w:rsidRPr="00F51D00"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  <w:t>*</w:t>
      </w:r>
      <w:r w:rsidRPr="00F51D00">
        <w:rPr>
          <w:rFonts w:ascii="Times New Roman" w:eastAsia="Times New Roman" w:hAnsi="Times New Roman" w:cs="Times New Roman"/>
          <w:b/>
          <w:color w:val="000000"/>
          <w:u w:val="single"/>
          <w:vertAlign w:val="superscript"/>
          <w:lang w:val="cs-CZ" w:eastAsia="pl-PL"/>
        </w:rPr>
        <w:t>UWAGA:  należy wypełnić pkt 1 lub 2</w:t>
      </w:r>
    </w:p>
    <w:p w:rsidR="00F06BA2" w:rsidRDefault="00F462C7" w:rsidP="00F462C7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51D00">
        <w:rPr>
          <w:rFonts w:ascii="Times New Roman" w:eastAsia="Times New Roman" w:hAnsi="Times New Roman" w:cs="Times New Roman"/>
          <w:lang w:eastAsia="pl-PL"/>
        </w:rPr>
        <w:t>Nawiązując do ogłoszenia o postępowaniu o zamówienie publiczne prowadzonym w trybie przeta</w:t>
      </w:r>
      <w:r w:rsidR="00F06BA2">
        <w:rPr>
          <w:rFonts w:ascii="Times New Roman" w:eastAsia="Times New Roman" w:hAnsi="Times New Roman" w:cs="Times New Roman"/>
          <w:lang w:eastAsia="pl-PL"/>
        </w:rPr>
        <w:t>rgu nieograniczonego na:</w:t>
      </w:r>
    </w:p>
    <w:p w:rsidR="00862728" w:rsidRPr="00862728" w:rsidRDefault="00862728" w:rsidP="00862728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Dostawę</w:t>
      </w:r>
      <w:r w:rsidRPr="00862728">
        <w:rPr>
          <w:rFonts w:ascii="Times New Roman" w:eastAsia="Times New Roman" w:hAnsi="Times New Roman" w:cs="Times New Roman"/>
          <w:b/>
          <w:lang w:eastAsia="pl-PL"/>
        </w:rPr>
        <w:t xml:space="preserve"> odczynników immunodiagnostycznych wraz z dzierżawą analizatora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F462C7" w:rsidRPr="00F51D00" w:rsidRDefault="004B5A7F" w:rsidP="00F462C7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postępowania: ZP-2511-03</w:t>
      </w:r>
      <w:r w:rsidR="00BA5B76">
        <w:rPr>
          <w:rFonts w:ascii="Times New Roman" w:eastAsia="Times New Roman" w:hAnsi="Times New Roman" w:cs="Times New Roman"/>
          <w:lang w:eastAsia="pl-PL"/>
        </w:rPr>
        <w:t>-GK/2019</w:t>
      </w:r>
      <w:r w:rsidR="00F462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 xml:space="preserve"> w celu wykazania braku podstaw do wykluczenia z postępowania na podstawie art. 24 ust. 1 pkt 23) ustawy z dnia 29 stycznia 2004 roku Prawo zamówień publicznych (</w:t>
      </w:r>
      <w:proofErr w:type="spellStart"/>
      <w:r w:rsidR="007842A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7842A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>Dz. U. z 201</w:t>
      </w:r>
      <w:r w:rsidR="00DB2196">
        <w:rPr>
          <w:rFonts w:ascii="Times New Roman" w:eastAsia="Times New Roman" w:hAnsi="Times New Roman" w:cs="Times New Roman"/>
          <w:lang w:eastAsia="pl-PL"/>
        </w:rPr>
        <w:t>9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DB2196">
        <w:rPr>
          <w:rFonts w:ascii="Times New Roman" w:eastAsia="Times New Roman" w:hAnsi="Times New Roman" w:cs="Times New Roman"/>
          <w:lang w:eastAsia="pl-PL"/>
        </w:rPr>
        <w:t>843</w:t>
      </w:r>
      <w:bookmarkStart w:id="0" w:name="_GoBack"/>
      <w:bookmarkEnd w:id="0"/>
      <w:r w:rsidR="00F462C7" w:rsidRPr="00F51D00">
        <w:rPr>
          <w:rFonts w:ascii="Times New Roman" w:eastAsia="Times New Roman" w:hAnsi="Times New Roman" w:cs="Times New Roman"/>
          <w:lang w:eastAsia="pl-PL"/>
        </w:rPr>
        <w:t>) oświadczam, że:</w:t>
      </w:r>
    </w:p>
    <w:p w:rsidR="00F462C7" w:rsidRPr="00F51D00" w:rsidRDefault="00F462C7" w:rsidP="00F462C7">
      <w:pPr>
        <w:autoSpaceDE w:val="0"/>
        <w:autoSpaceDN w:val="0"/>
        <w:spacing w:before="90"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2C7" w:rsidRPr="00F51D00" w:rsidRDefault="00F462C7" w:rsidP="00F462C7">
      <w:pPr>
        <w:widowControl/>
        <w:numPr>
          <w:ilvl w:val="0"/>
          <w:numId w:val="32"/>
        </w:numPr>
        <w:autoSpaceDE w:val="0"/>
        <w:autoSpaceDN w:val="0"/>
        <w:adjustRightInd w:val="0"/>
        <w:spacing w:before="90" w:after="12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51D00">
        <w:rPr>
          <w:rFonts w:ascii="Times New Roman" w:eastAsia="Times New Roman" w:hAnsi="Times New Roman" w:cs="Times New Roman"/>
          <w:b/>
          <w:u w:val="single"/>
          <w:lang w:eastAsia="pl-PL"/>
        </w:rPr>
        <w:t>Przynależę do tej samej grupy kapitałowej</w:t>
      </w:r>
      <w:r w:rsidRPr="00F51D00">
        <w:rPr>
          <w:rFonts w:ascii="Times New Roman" w:eastAsia="Times New Roman" w:hAnsi="Times New Roman" w:cs="Times New Roman"/>
          <w:lang w:eastAsia="pl-PL"/>
        </w:rPr>
        <w:t xml:space="preserve"> w rozumieniu ustawy z dnia 16 lutego 2007 r. o ochronie konkuren</w:t>
      </w:r>
      <w:r w:rsidR="0002064F">
        <w:rPr>
          <w:rFonts w:ascii="Times New Roman" w:eastAsia="Times New Roman" w:hAnsi="Times New Roman" w:cs="Times New Roman"/>
          <w:lang w:eastAsia="pl-PL"/>
        </w:rPr>
        <w:t>cji i konsumentów (</w:t>
      </w:r>
      <w:proofErr w:type="spellStart"/>
      <w:r w:rsidR="007842A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7842A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2064F">
        <w:rPr>
          <w:rFonts w:ascii="Times New Roman" w:eastAsia="Times New Roman" w:hAnsi="Times New Roman" w:cs="Times New Roman"/>
          <w:lang w:eastAsia="pl-PL"/>
        </w:rPr>
        <w:t>Dz. U. z 2019 r., poz. 369</w:t>
      </w:r>
      <w:r w:rsidRPr="00F51D00">
        <w:rPr>
          <w:rFonts w:ascii="Times New Roman" w:eastAsia="Times New Roman" w:hAnsi="Times New Roman" w:cs="Times New Roman"/>
          <w:lang w:eastAsia="pl-PL"/>
        </w:rPr>
        <w:t>.):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85"/>
        <w:gridCol w:w="4293"/>
      </w:tblGrid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podmiotu wchodzącego w skład tej samej grupy kapitałowej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>Adres podmiotu</w:t>
            </w: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62C7" w:rsidRPr="00F51D00" w:rsidRDefault="00F462C7" w:rsidP="00F462C7">
      <w:pPr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oraz składam wraz z oświadczeniem dokumenty bądź informacje potwierdzające, że powiązania z innym Wykonawcą nie prowadzą do zakłócenia konkurencji w postępowaniu.</w:t>
      </w: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</w:t>
      </w:r>
    </w:p>
    <w:p w:rsidR="00F462C7" w:rsidRPr="00F51D00" w:rsidRDefault="00F462C7" w:rsidP="00F462C7">
      <w:pPr>
        <w:autoSpaceDE w:val="0"/>
        <w:autoSpaceDN w:val="0"/>
        <w:ind w:left="6379" w:hanging="567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val="cs-CZ" w:eastAsia="pl-PL"/>
        </w:rPr>
      </w:pPr>
      <w:r w:rsidRPr="00F51D00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cs-CZ" w:eastAsia="pl-PL"/>
        </w:rPr>
        <w:t>d</w:t>
      </w:r>
      <w:r w:rsidRPr="00F51D00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cs-CZ" w:eastAsia="pl-PL"/>
        </w:rPr>
        <w:t>ata i  podpis osoby uprawnionej do  reprezentowania Wykonawcy</w:t>
      </w:r>
      <w:r w:rsidRPr="00F51D00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  <w:lang w:val="cs-CZ" w:eastAsia="pl-PL"/>
        </w:rPr>
        <w:t xml:space="preserve"> </w:t>
      </w:r>
    </w:p>
    <w:p w:rsidR="00F462C7" w:rsidRPr="00F51D00" w:rsidRDefault="00DB2196" w:rsidP="00F462C7">
      <w:pPr>
        <w:autoSpaceDE w:val="0"/>
        <w:autoSpaceDN w:val="0"/>
        <w:spacing w:line="38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783A89" w:rsidRPr="00F75B80" w:rsidRDefault="00F462C7" w:rsidP="00F75B80">
      <w:pPr>
        <w:widowControl/>
        <w:numPr>
          <w:ilvl w:val="0"/>
          <w:numId w:val="32"/>
        </w:numPr>
        <w:autoSpaceDE w:val="0"/>
        <w:autoSpaceDN w:val="0"/>
        <w:adjustRightInd w:val="0"/>
        <w:spacing w:before="9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F51D00">
        <w:rPr>
          <w:rFonts w:ascii="Times New Roman" w:eastAsia="Times New Roman" w:hAnsi="Times New Roman" w:cs="Times New Roman"/>
          <w:b/>
          <w:u w:val="single"/>
          <w:lang w:eastAsia="pl-PL"/>
        </w:rPr>
        <w:t>Nie przynależę do tej samej grupy kapitałowej.</w:t>
      </w: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</w:t>
      </w:r>
    </w:p>
    <w:p w:rsidR="00F462C7" w:rsidRPr="00F51D00" w:rsidRDefault="00F462C7" w:rsidP="00F462C7">
      <w:pPr>
        <w:autoSpaceDE w:val="0"/>
        <w:autoSpaceDN w:val="0"/>
        <w:ind w:left="576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</w:t>
      </w:r>
      <w:r w:rsidRPr="00F51D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ata i  podpis osoby uprawnionej </w:t>
      </w:r>
      <w:r w:rsidRPr="00F51D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do reprezentowania Wykonawcy </w:t>
      </w:r>
    </w:p>
    <w:p w:rsidR="00571F81" w:rsidRPr="00783A89" w:rsidRDefault="00107BAD" w:rsidP="00783A89">
      <w:pPr>
        <w:shd w:val="clear" w:color="auto" w:fill="FFFFFF"/>
        <w:suppressAutoHyphens/>
        <w:autoSpaceDE w:val="0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</w:pPr>
      <w:r w:rsidRPr="000C438F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  <w:t>* niepotrzebne skreślić</w:t>
      </w:r>
    </w:p>
    <w:sectPr w:rsidR="00571F81" w:rsidRPr="00783A89" w:rsidSect="00F50471">
      <w:footerReference w:type="default" r:id="rId8"/>
      <w:pgSz w:w="11900" w:h="16840"/>
      <w:pgMar w:top="920" w:right="7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02" w:rsidRDefault="00E12B02">
      <w:r>
        <w:separator/>
      </w:r>
    </w:p>
  </w:endnote>
  <w:endnote w:type="continuationSeparator" w:id="0">
    <w:p w:rsidR="00E12B02" w:rsidRDefault="00E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D" w:rsidRDefault="002934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02" w:rsidRDefault="00E12B02">
      <w:r>
        <w:separator/>
      </w:r>
    </w:p>
  </w:footnote>
  <w:footnote w:type="continuationSeparator" w:id="0">
    <w:p w:rsidR="00E12B02" w:rsidRDefault="00E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decimal"/>
      <w:lvlText w:val="%3."/>
      <w:lvlJc w:val="left"/>
      <w:pPr>
        <w:tabs>
          <w:tab w:val="num" w:pos="2764"/>
        </w:tabs>
        <w:ind w:left="2764" w:hanging="36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decimal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decimal"/>
      <w:lvlText w:val="%6."/>
      <w:lvlJc w:val="left"/>
      <w:pPr>
        <w:tabs>
          <w:tab w:val="num" w:pos="4924"/>
        </w:tabs>
        <w:ind w:left="4924" w:hanging="36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decimal"/>
      <w:lvlText w:val="%9."/>
      <w:lvlJc w:val="left"/>
      <w:pPr>
        <w:tabs>
          <w:tab w:val="num" w:pos="7084"/>
        </w:tabs>
        <w:ind w:left="70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AA0B92"/>
    <w:multiLevelType w:val="hybridMultilevel"/>
    <w:tmpl w:val="17601E52"/>
    <w:lvl w:ilvl="0" w:tplc="9F1ECA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EA79B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1DAF98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16A8B34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AFD03FD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996280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11A70F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9880FCEC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34C49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0" w15:restartNumberingAfterBreak="0">
    <w:nsid w:val="02D84FCE"/>
    <w:multiLevelType w:val="hybridMultilevel"/>
    <w:tmpl w:val="92484672"/>
    <w:lvl w:ilvl="0" w:tplc="F11AF8AA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7CB784">
      <w:start w:val="1"/>
      <w:numFmt w:val="bullet"/>
      <w:lvlText w:val=""/>
      <w:lvlJc w:val="left"/>
      <w:pPr>
        <w:ind w:left="843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DD720AB4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3" w:tplc="213AF474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4" w:tplc="AE6ABD7A">
      <w:start w:val="1"/>
      <w:numFmt w:val="bullet"/>
      <w:lvlText w:val="•"/>
      <w:lvlJc w:val="left"/>
      <w:pPr>
        <w:ind w:left="3953" w:hanging="363"/>
      </w:pPr>
      <w:rPr>
        <w:rFonts w:hint="default"/>
      </w:rPr>
    </w:lvl>
    <w:lvl w:ilvl="5" w:tplc="6E44C9B4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A4B08558">
      <w:start w:val="1"/>
      <w:numFmt w:val="bullet"/>
      <w:lvlText w:val="•"/>
      <w:lvlJc w:val="left"/>
      <w:pPr>
        <w:ind w:left="6028" w:hanging="363"/>
      </w:pPr>
      <w:rPr>
        <w:rFonts w:hint="default"/>
      </w:rPr>
    </w:lvl>
    <w:lvl w:ilvl="7" w:tplc="FD44DBEA">
      <w:start w:val="1"/>
      <w:numFmt w:val="bullet"/>
      <w:lvlText w:val="•"/>
      <w:lvlJc w:val="left"/>
      <w:pPr>
        <w:ind w:left="7066" w:hanging="363"/>
      </w:pPr>
      <w:rPr>
        <w:rFonts w:hint="default"/>
      </w:rPr>
    </w:lvl>
    <w:lvl w:ilvl="8" w:tplc="4A900BCE">
      <w:start w:val="1"/>
      <w:numFmt w:val="bullet"/>
      <w:lvlText w:val="•"/>
      <w:lvlJc w:val="left"/>
      <w:pPr>
        <w:ind w:left="8104" w:hanging="363"/>
      </w:pPr>
      <w:rPr>
        <w:rFonts w:hint="default"/>
      </w:rPr>
    </w:lvl>
  </w:abstractNum>
  <w:abstractNum w:abstractNumId="11" w15:restartNumberingAfterBreak="0">
    <w:nsid w:val="0801350D"/>
    <w:multiLevelType w:val="hybridMultilevel"/>
    <w:tmpl w:val="EB22FA5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0B184AB6"/>
    <w:multiLevelType w:val="multilevel"/>
    <w:tmpl w:val="1A801D0C"/>
    <w:lvl w:ilvl="0">
      <w:start w:val="6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3" w15:restartNumberingAfterBreak="0">
    <w:nsid w:val="0F0733B4"/>
    <w:multiLevelType w:val="hybridMultilevel"/>
    <w:tmpl w:val="7ACC7B08"/>
    <w:lvl w:ilvl="0" w:tplc="802698A2">
      <w:start w:val="4"/>
      <w:numFmt w:val="decimal"/>
      <w:lvlText w:val="%1."/>
      <w:lvlJc w:val="left"/>
      <w:pPr>
        <w:ind w:left="497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6A0E24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3E8DCA">
      <w:start w:val="1"/>
      <w:numFmt w:val="bullet"/>
      <w:lvlText w:val="•"/>
      <w:lvlJc w:val="left"/>
      <w:pPr>
        <w:ind w:left="700" w:hanging="358"/>
      </w:pPr>
      <w:rPr>
        <w:rFonts w:hint="default"/>
      </w:rPr>
    </w:lvl>
    <w:lvl w:ilvl="3" w:tplc="026C3D02">
      <w:start w:val="1"/>
      <w:numFmt w:val="bullet"/>
      <w:lvlText w:val="•"/>
      <w:lvlJc w:val="left"/>
      <w:pPr>
        <w:ind w:left="1885" w:hanging="358"/>
      </w:pPr>
      <w:rPr>
        <w:rFonts w:hint="default"/>
      </w:rPr>
    </w:lvl>
    <w:lvl w:ilvl="4" w:tplc="F21844F8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5" w:tplc="6CA8F9B0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6" w:tplc="88244922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1A8818FE">
      <w:start w:val="1"/>
      <w:numFmt w:val="bullet"/>
      <w:lvlText w:val="•"/>
      <w:lvlJc w:val="left"/>
      <w:pPr>
        <w:ind w:left="6625" w:hanging="358"/>
      </w:pPr>
      <w:rPr>
        <w:rFonts w:hint="default"/>
      </w:rPr>
    </w:lvl>
    <w:lvl w:ilvl="8" w:tplc="275AF260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</w:abstractNum>
  <w:abstractNum w:abstractNumId="14" w15:restartNumberingAfterBreak="0">
    <w:nsid w:val="14867BF9"/>
    <w:multiLevelType w:val="hybridMultilevel"/>
    <w:tmpl w:val="A15CD89C"/>
    <w:lvl w:ilvl="0" w:tplc="7D20D042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E8EF7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C7AD23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D262272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E9EEDAC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F2E027E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AF8373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FCC0FA1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FD847B4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5" w15:restartNumberingAfterBreak="0">
    <w:nsid w:val="167414AC"/>
    <w:multiLevelType w:val="multilevel"/>
    <w:tmpl w:val="9C643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293A1D"/>
    <w:multiLevelType w:val="hybridMultilevel"/>
    <w:tmpl w:val="762A8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8" w15:restartNumberingAfterBreak="0">
    <w:nsid w:val="2F824475"/>
    <w:multiLevelType w:val="hybridMultilevel"/>
    <w:tmpl w:val="7CF0929E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9" w15:restartNumberingAfterBreak="0">
    <w:nsid w:val="317E59FA"/>
    <w:multiLevelType w:val="hybridMultilevel"/>
    <w:tmpl w:val="365E2ECE"/>
    <w:lvl w:ilvl="0" w:tplc="E1484D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CA300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564DB2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67CEE20C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69901BD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B10F704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B1ED1C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7C4034C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B8CE3E8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0" w15:restartNumberingAfterBreak="0">
    <w:nsid w:val="33417DC0"/>
    <w:multiLevelType w:val="hybridMultilevel"/>
    <w:tmpl w:val="009A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7040"/>
    <w:multiLevelType w:val="hybridMultilevel"/>
    <w:tmpl w:val="11E604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986813"/>
    <w:multiLevelType w:val="hybridMultilevel"/>
    <w:tmpl w:val="B1989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9B4"/>
    <w:multiLevelType w:val="hybridMultilevel"/>
    <w:tmpl w:val="688AEC98"/>
    <w:lvl w:ilvl="0" w:tplc="3C32AA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7E23CC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AA871E">
      <w:start w:val="1"/>
      <w:numFmt w:val="lowerLetter"/>
      <w:lvlText w:val="%3)"/>
      <w:lvlJc w:val="left"/>
      <w:pPr>
        <w:ind w:left="1129" w:hanging="39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6B8AC82">
      <w:start w:val="1"/>
      <w:numFmt w:val="bullet"/>
      <w:lvlText w:val="•"/>
      <w:lvlJc w:val="left"/>
      <w:pPr>
        <w:ind w:left="2252" w:hanging="399"/>
      </w:pPr>
      <w:rPr>
        <w:rFonts w:hint="default"/>
      </w:rPr>
    </w:lvl>
    <w:lvl w:ilvl="4" w:tplc="790C511A">
      <w:start w:val="1"/>
      <w:numFmt w:val="bullet"/>
      <w:lvlText w:val="•"/>
      <w:lvlJc w:val="left"/>
      <w:pPr>
        <w:ind w:left="3385" w:hanging="399"/>
      </w:pPr>
      <w:rPr>
        <w:rFonts w:hint="default"/>
      </w:rPr>
    </w:lvl>
    <w:lvl w:ilvl="5" w:tplc="E86AAE2A">
      <w:start w:val="1"/>
      <w:numFmt w:val="bullet"/>
      <w:lvlText w:val="•"/>
      <w:lvlJc w:val="left"/>
      <w:pPr>
        <w:ind w:left="4517" w:hanging="399"/>
      </w:pPr>
      <w:rPr>
        <w:rFonts w:hint="default"/>
      </w:rPr>
    </w:lvl>
    <w:lvl w:ilvl="6" w:tplc="FEACB024">
      <w:start w:val="1"/>
      <w:numFmt w:val="bullet"/>
      <w:lvlText w:val="•"/>
      <w:lvlJc w:val="left"/>
      <w:pPr>
        <w:ind w:left="5650" w:hanging="399"/>
      </w:pPr>
      <w:rPr>
        <w:rFonts w:hint="default"/>
      </w:rPr>
    </w:lvl>
    <w:lvl w:ilvl="7" w:tplc="C5B8967C">
      <w:start w:val="1"/>
      <w:numFmt w:val="bullet"/>
      <w:lvlText w:val="•"/>
      <w:lvlJc w:val="left"/>
      <w:pPr>
        <w:ind w:left="6782" w:hanging="399"/>
      </w:pPr>
      <w:rPr>
        <w:rFonts w:hint="default"/>
      </w:rPr>
    </w:lvl>
    <w:lvl w:ilvl="8" w:tplc="B218D03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24" w15:restartNumberingAfterBreak="0">
    <w:nsid w:val="394250F6"/>
    <w:multiLevelType w:val="hybridMultilevel"/>
    <w:tmpl w:val="8B3C28D0"/>
    <w:lvl w:ilvl="0" w:tplc="39942B7E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A60ABE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D60D76">
      <w:start w:val="1"/>
      <w:numFmt w:val="lowerLetter"/>
      <w:lvlText w:val="%3)"/>
      <w:lvlJc w:val="left"/>
      <w:pPr>
        <w:ind w:left="872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5F2F09E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4" w:tplc="5C8CF93C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1A86FC26">
      <w:start w:val="1"/>
      <w:numFmt w:val="bullet"/>
      <w:lvlText w:val="•"/>
      <w:lvlJc w:val="left"/>
      <w:pPr>
        <w:ind w:left="4367" w:hanging="397"/>
      </w:pPr>
      <w:rPr>
        <w:rFonts w:hint="default"/>
      </w:rPr>
    </w:lvl>
    <w:lvl w:ilvl="6" w:tplc="E2242EC6">
      <w:start w:val="1"/>
      <w:numFmt w:val="bullet"/>
      <w:lvlText w:val="•"/>
      <w:lvlJc w:val="left"/>
      <w:pPr>
        <w:ind w:left="5530" w:hanging="397"/>
      </w:pPr>
      <w:rPr>
        <w:rFonts w:hint="default"/>
      </w:rPr>
    </w:lvl>
    <w:lvl w:ilvl="7" w:tplc="CE6EFAFE">
      <w:start w:val="1"/>
      <w:numFmt w:val="bullet"/>
      <w:lvlText w:val="•"/>
      <w:lvlJc w:val="left"/>
      <w:pPr>
        <w:ind w:left="6692" w:hanging="397"/>
      </w:pPr>
      <w:rPr>
        <w:rFonts w:hint="default"/>
      </w:rPr>
    </w:lvl>
    <w:lvl w:ilvl="8" w:tplc="ABD20B10">
      <w:start w:val="1"/>
      <w:numFmt w:val="bullet"/>
      <w:lvlText w:val="•"/>
      <w:lvlJc w:val="left"/>
      <w:pPr>
        <w:ind w:left="7855" w:hanging="397"/>
      </w:pPr>
      <w:rPr>
        <w:rFonts w:hint="default"/>
      </w:rPr>
    </w:lvl>
  </w:abstractNum>
  <w:abstractNum w:abstractNumId="25" w15:restartNumberingAfterBreak="0">
    <w:nsid w:val="3F043835"/>
    <w:multiLevelType w:val="hybridMultilevel"/>
    <w:tmpl w:val="F8F6945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 w15:restartNumberingAfterBreak="0">
    <w:nsid w:val="403C6D00"/>
    <w:multiLevelType w:val="hybridMultilevel"/>
    <w:tmpl w:val="93AE1000"/>
    <w:lvl w:ilvl="0" w:tplc="1CF89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64B4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8" w15:restartNumberingAfterBreak="0">
    <w:nsid w:val="4A3D3BDD"/>
    <w:multiLevelType w:val="hybridMultilevel"/>
    <w:tmpl w:val="5AD4DBDA"/>
    <w:lvl w:ilvl="0" w:tplc="7764D1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2710D"/>
    <w:multiLevelType w:val="hybridMultilevel"/>
    <w:tmpl w:val="C304F190"/>
    <w:lvl w:ilvl="0" w:tplc="C8BC9326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09996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DA5EE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1562A0D0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2D0C0C8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6FBACEC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7CAECE2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637AD506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DB3C358E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abstractNum w:abstractNumId="30" w15:restartNumberingAfterBreak="0">
    <w:nsid w:val="57AA6560"/>
    <w:multiLevelType w:val="hybridMultilevel"/>
    <w:tmpl w:val="AE8E118E"/>
    <w:lvl w:ilvl="0" w:tplc="D84C85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D26A1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4EAA3E7E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EE584A5A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D85249F0">
      <w:start w:val="1"/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FE349D84">
      <w:start w:val="1"/>
      <w:numFmt w:val="bullet"/>
      <w:lvlText w:val="•"/>
      <w:lvlJc w:val="left"/>
      <w:pPr>
        <w:ind w:left="5348" w:hanging="358"/>
      </w:pPr>
      <w:rPr>
        <w:rFonts w:hint="default"/>
      </w:rPr>
    </w:lvl>
    <w:lvl w:ilvl="6" w:tplc="3A72B85C">
      <w:start w:val="1"/>
      <w:numFmt w:val="bullet"/>
      <w:lvlText w:val="•"/>
      <w:lvlJc w:val="left"/>
      <w:pPr>
        <w:ind w:left="6316" w:hanging="358"/>
      </w:pPr>
      <w:rPr>
        <w:rFonts w:hint="default"/>
      </w:rPr>
    </w:lvl>
    <w:lvl w:ilvl="7" w:tplc="22185D82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 w:tplc="A4B2BD84">
      <w:start w:val="1"/>
      <w:numFmt w:val="bullet"/>
      <w:lvlText w:val="•"/>
      <w:lvlJc w:val="left"/>
      <w:pPr>
        <w:ind w:left="8252" w:hanging="358"/>
      </w:pPr>
      <w:rPr>
        <w:rFonts w:hint="default"/>
      </w:rPr>
    </w:lvl>
  </w:abstractNum>
  <w:abstractNum w:abstractNumId="31" w15:restartNumberingAfterBreak="0">
    <w:nsid w:val="64067869"/>
    <w:multiLevelType w:val="hybridMultilevel"/>
    <w:tmpl w:val="2132E626"/>
    <w:lvl w:ilvl="0" w:tplc="63C29C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A6F"/>
    <w:multiLevelType w:val="hybridMultilevel"/>
    <w:tmpl w:val="20388E5A"/>
    <w:lvl w:ilvl="0" w:tplc="AD648134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04D73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9F60BF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06683FF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ABEB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14AC16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DDA3C78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3EC0CB0A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EFBC9CB6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3" w15:restartNumberingAfterBreak="0">
    <w:nsid w:val="74A24461"/>
    <w:multiLevelType w:val="hybridMultilevel"/>
    <w:tmpl w:val="8DC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5E"/>
    <w:multiLevelType w:val="hybridMultilevel"/>
    <w:tmpl w:val="CE44ADD6"/>
    <w:lvl w:ilvl="0" w:tplc="5956A92A">
      <w:start w:val="1"/>
      <w:numFmt w:val="decimal"/>
      <w:lvlText w:val="%1)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E8CCF4">
      <w:start w:val="1"/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856F1A8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5AC21600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4" w:tplc="3CB455B0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5" w:tplc="BB2880CE">
      <w:start w:val="1"/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CF2C7A8">
      <w:start w:val="1"/>
      <w:numFmt w:val="bullet"/>
      <w:lvlText w:val="•"/>
      <w:lvlJc w:val="left"/>
      <w:pPr>
        <w:ind w:left="6404" w:hanging="358"/>
      </w:pPr>
      <w:rPr>
        <w:rFonts w:hint="default"/>
      </w:rPr>
    </w:lvl>
    <w:lvl w:ilvl="7" w:tplc="FE1ADA58">
      <w:start w:val="1"/>
      <w:numFmt w:val="bullet"/>
      <w:lvlText w:val="•"/>
      <w:lvlJc w:val="left"/>
      <w:pPr>
        <w:ind w:left="7388" w:hanging="358"/>
      </w:pPr>
      <w:rPr>
        <w:rFonts w:hint="default"/>
      </w:rPr>
    </w:lvl>
    <w:lvl w:ilvl="8" w:tplc="00341872">
      <w:start w:val="1"/>
      <w:numFmt w:val="bullet"/>
      <w:lvlText w:val="•"/>
      <w:lvlJc w:val="left"/>
      <w:pPr>
        <w:ind w:left="8372" w:hanging="358"/>
      </w:pPr>
      <w:rPr>
        <w:rFonts w:hint="default"/>
      </w:rPr>
    </w:lvl>
  </w:abstractNum>
  <w:abstractNum w:abstractNumId="35" w15:restartNumberingAfterBreak="0">
    <w:nsid w:val="7851019B"/>
    <w:multiLevelType w:val="multilevel"/>
    <w:tmpl w:val="BC9E8C1C"/>
    <w:lvl w:ilvl="0">
      <w:start w:val="3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6" w15:restartNumberingAfterBreak="0">
    <w:nsid w:val="785F14B8"/>
    <w:multiLevelType w:val="hybridMultilevel"/>
    <w:tmpl w:val="56A0B622"/>
    <w:lvl w:ilvl="0" w:tplc="0C128E44">
      <w:start w:val="1"/>
      <w:numFmt w:val="lowerLetter"/>
      <w:lvlText w:val="%1)"/>
      <w:lvlJc w:val="left"/>
      <w:pPr>
        <w:ind w:left="102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7" w15:restartNumberingAfterBreak="0">
    <w:nsid w:val="78C85ACB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241AB"/>
    <w:multiLevelType w:val="hybridMultilevel"/>
    <w:tmpl w:val="B0CA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D48"/>
    <w:multiLevelType w:val="hybridMultilevel"/>
    <w:tmpl w:val="D018D752"/>
    <w:lvl w:ilvl="0" w:tplc="0F36F03A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98D77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930CA2AA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CC1E3B3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DC6357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46806E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0D1E77F0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B412BB4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6C5BB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40" w15:restartNumberingAfterBreak="0">
    <w:nsid w:val="7F855AB6"/>
    <w:multiLevelType w:val="hybridMultilevel"/>
    <w:tmpl w:val="60342BFE"/>
    <w:lvl w:ilvl="0" w:tplc="0A12CC68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604CC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8C683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ACA82F98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1F8826D4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0346F53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72AA621C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308CB94A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EB1AC728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3"/>
  </w:num>
  <w:num w:numId="5">
    <w:abstractNumId w:val="14"/>
  </w:num>
  <w:num w:numId="6">
    <w:abstractNumId w:val="9"/>
  </w:num>
  <w:num w:numId="7">
    <w:abstractNumId w:val="39"/>
  </w:num>
  <w:num w:numId="8">
    <w:abstractNumId w:val="32"/>
  </w:num>
  <w:num w:numId="9">
    <w:abstractNumId w:val="24"/>
  </w:num>
  <w:num w:numId="10">
    <w:abstractNumId w:val="30"/>
  </w:num>
  <w:num w:numId="11">
    <w:abstractNumId w:val="12"/>
  </w:num>
  <w:num w:numId="12">
    <w:abstractNumId w:val="13"/>
  </w:num>
  <w:num w:numId="13">
    <w:abstractNumId w:val="35"/>
  </w:num>
  <w:num w:numId="14">
    <w:abstractNumId w:val="29"/>
  </w:num>
  <w:num w:numId="15">
    <w:abstractNumId w:val="40"/>
  </w:num>
  <w:num w:numId="16">
    <w:abstractNumId w:val="10"/>
  </w:num>
  <w:num w:numId="17">
    <w:abstractNumId w:val="17"/>
  </w:num>
  <w:num w:numId="18">
    <w:abstractNumId w:val="22"/>
  </w:num>
  <w:num w:numId="19">
    <w:abstractNumId w:val="33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6"/>
  </w:num>
  <w:num w:numId="30">
    <w:abstractNumId w:val="31"/>
  </w:num>
  <w:num w:numId="31">
    <w:abstractNumId w:val="28"/>
  </w:num>
  <w:num w:numId="32">
    <w:abstractNumId w:val="37"/>
  </w:num>
  <w:num w:numId="33">
    <w:abstractNumId w:val="11"/>
  </w:num>
  <w:num w:numId="34">
    <w:abstractNumId w:val="8"/>
  </w:num>
  <w:num w:numId="35">
    <w:abstractNumId w:val="38"/>
  </w:num>
  <w:num w:numId="36">
    <w:abstractNumId w:val="25"/>
  </w:num>
  <w:num w:numId="37">
    <w:abstractNumId w:val="26"/>
  </w:num>
  <w:num w:numId="38">
    <w:abstractNumId w:val="21"/>
  </w:num>
  <w:num w:numId="39">
    <w:abstractNumId w:val="27"/>
  </w:num>
  <w:num w:numId="40">
    <w:abstractNumId w:val="20"/>
  </w:num>
  <w:num w:numId="4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1"/>
    <w:rsid w:val="00004923"/>
    <w:rsid w:val="0002064F"/>
    <w:rsid w:val="00025945"/>
    <w:rsid w:val="000308A2"/>
    <w:rsid w:val="000377D4"/>
    <w:rsid w:val="000418C5"/>
    <w:rsid w:val="00043BB6"/>
    <w:rsid w:val="00073F79"/>
    <w:rsid w:val="00084348"/>
    <w:rsid w:val="0008596B"/>
    <w:rsid w:val="00096813"/>
    <w:rsid w:val="000B0C4B"/>
    <w:rsid w:val="000B783A"/>
    <w:rsid w:val="000C0AFE"/>
    <w:rsid w:val="000C3D11"/>
    <w:rsid w:val="000E607A"/>
    <w:rsid w:val="000F2D97"/>
    <w:rsid w:val="000F7667"/>
    <w:rsid w:val="00103F35"/>
    <w:rsid w:val="00107BAD"/>
    <w:rsid w:val="00110A23"/>
    <w:rsid w:val="0012493C"/>
    <w:rsid w:val="0017318A"/>
    <w:rsid w:val="0018020A"/>
    <w:rsid w:val="00191419"/>
    <w:rsid w:val="001A61C3"/>
    <w:rsid w:val="001B10F4"/>
    <w:rsid w:val="001B1947"/>
    <w:rsid w:val="001B452C"/>
    <w:rsid w:val="001C131E"/>
    <w:rsid w:val="001D363B"/>
    <w:rsid w:val="001D3A24"/>
    <w:rsid w:val="001D54A4"/>
    <w:rsid w:val="001E3850"/>
    <w:rsid w:val="001F0A22"/>
    <w:rsid w:val="001F2922"/>
    <w:rsid w:val="001F7EAF"/>
    <w:rsid w:val="002122E3"/>
    <w:rsid w:val="0021471F"/>
    <w:rsid w:val="00220EB5"/>
    <w:rsid w:val="0022214D"/>
    <w:rsid w:val="002262E6"/>
    <w:rsid w:val="002368D5"/>
    <w:rsid w:val="002379EA"/>
    <w:rsid w:val="00243078"/>
    <w:rsid w:val="002452C7"/>
    <w:rsid w:val="00260BA1"/>
    <w:rsid w:val="0026119B"/>
    <w:rsid w:val="00284911"/>
    <w:rsid w:val="002934BD"/>
    <w:rsid w:val="002943CE"/>
    <w:rsid w:val="002B21BE"/>
    <w:rsid w:val="002B67F1"/>
    <w:rsid w:val="002C3C9B"/>
    <w:rsid w:val="002C5A14"/>
    <w:rsid w:val="002F4B9D"/>
    <w:rsid w:val="00304EB6"/>
    <w:rsid w:val="00313244"/>
    <w:rsid w:val="003136DC"/>
    <w:rsid w:val="00327827"/>
    <w:rsid w:val="0033466C"/>
    <w:rsid w:val="00340D92"/>
    <w:rsid w:val="00362A7E"/>
    <w:rsid w:val="00375709"/>
    <w:rsid w:val="003808C5"/>
    <w:rsid w:val="00380D8A"/>
    <w:rsid w:val="003862F2"/>
    <w:rsid w:val="003917CB"/>
    <w:rsid w:val="00392E0F"/>
    <w:rsid w:val="003A528D"/>
    <w:rsid w:val="003B0DA4"/>
    <w:rsid w:val="003D4427"/>
    <w:rsid w:val="003D46CD"/>
    <w:rsid w:val="003E0F5B"/>
    <w:rsid w:val="003E290F"/>
    <w:rsid w:val="003E77B7"/>
    <w:rsid w:val="003F0C8B"/>
    <w:rsid w:val="003F11AA"/>
    <w:rsid w:val="003F7311"/>
    <w:rsid w:val="00436CD5"/>
    <w:rsid w:val="004458D9"/>
    <w:rsid w:val="0046245D"/>
    <w:rsid w:val="0047015D"/>
    <w:rsid w:val="004745CD"/>
    <w:rsid w:val="00480FBE"/>
    <w:rsid w:val="004960C0"/>
    <w:rsid w:val="004A7751"/>
    <w:rsid w:val="004B246B"/>
    <w:rsid w:val="004B5A7F"/>
    <w:rsid w:val="004D007E"/>
    <w:rsid w:val="00504711"/>
    <w:rsid w:val="0051054A"/>
    <w:rsid w:val="0052506F"/>
    <w:rsid w:val="005403AD"/>
    <w:rsid w:val="00540424"/>
    <w:rsid w:val="00557ED7"/>
    <w:rsid w:val="00562DE6"/>
    <w:rsid w:val="00571F81"/>
    <w:rsid w:val="005A5858"/>
    <w:rsid w:val="005A5BB8"/>
    <w:rsid w:val="005D20BE"/>
    <w:rsid w:val="005E3C80"/>
    <w:rsid w:val="006000C3"/>
    <w:rsid w:val="0060709D"/>
    <w:rsid w:val="00610E4A"/>
    <w:rsid w:val="00617F7F"/>
    <w:rsid w:val="00624BBB"/>
    <w:rsid w:val="00630F61"/>
    <w:rsid w:val="00632A17"/>
    <w:rsid w:val="0063428B"/>
    <w:rsid w:val="00641852"/>
    <w:rsid w:val="0064526A"/>
    <w:rsid w:val="0065205A"/>
    <w:rsid w:val="006568E9"/>
    <w:rsid w:val="00660633"/>
    <w:rsid w:val="00674DE7"/>
    <w:rsid w:val="00691DFA"/>
    <w:rsid w:val="00692BDD"/>
    <w:rsid w:val="00693859"/>
    <w:rsid w:val="006A4531"/>
    <w:rsid w:val="006C30F9"/>
    <w:rsid w:val="006C4E0B"/>
    <w:rsid w:val="006D2BD4"/>
    <w:rsid w:val="006E181F"/>
    <w:rsid w:val="0071183E"/>
    <w:rsid w:val="00714F5C"/>
    <w:rsid w:val="007228BF"/>
    <w:rsid w:val="007252AB"/>
    <w:rsid w:val="00736EA1"/>
    <w:rsid w:val="0074006D"/>
    <w:rsid w:val="00742AD2"/>
    <w:rsid w:val="007817D7"/>
    <w:rsid w:val="00783A89"/>
    <w:rsid w:val="007842AA"/>
    <w:rsid w:val="007A1988"/>
    <w:rsid w:val="007A344E"/>
    <w:rsid w:val="007A64B3"/>
    <w:rsid w:val="007A6862"/>
    <w:rsid w:val="007B28F7"/>
    <w:rsid w:val="007B4860"/>
    <w:rsid w:val="007B59C4"/>
    <w:rsid w:val="007C2F30"/>
    <w:rsid w:val="007E2C79"/>
    <w:rsid w:val="007E6B33"/>
    <w:rsid w:val="007E7297"/>
    <w:rsid w:val="007F3CC6"/>
    <w:rsid w:val="007F63C8"/>
    <w:rsid w:val="0080266A"/>
    <w:rsid w:val="008448B9"/>
    <w:rsid w:val="008465D2"/>
    <w:rsid w:val="00855C97"/>
    <w:rsid w:val="00862728"/>
    <w:rsid w:val="008660E3"/>
    <w:rsid w:val="00873BDA"/>
    <w:rsid w:val="008A0BC1"/>
    <w:rsid w:val="008A4143"/>
    <w:rsid w:val="008B5E57"/>
    <w:rsid w:val="008C1875"/>
    <w:rsid w:val="008C18D5"/>
    <w:rsid w:val="008C53D6"/>
    <w:rsid w:val="008D67AE"/>
    <w:rsid w:val="008D7BAE"/>
    <w:rsid w:val="008E2A6E"/>
    <w:rsid w:val="008F5B06"/>
    <w:rsid w:val="00901F70"/>
    <w:rsid w:val="009058FC"/>
    <w:rsid w:val="009128AB"/>
    <w:rsid w:val="009135D0"/>
    <w:rsid w:val="0092479E"/>
    <w:rsid w:val="00940531"/>
    <w:rsid w:val="00947678"/>
    <w:rsid w:val="00951576"/>
    <w:rsid w:val="00952319"/>
    <w:rsid w:val="00955485"/>
    <w:rsid w:val="009665B4"/>
    <w:rsid w:val="0097583E"/>
    <w:rsid w:val="00990813"/>
    <w:rsid w:val="009A52A7"/>
    <w:rsid w:val="009B4532"/>
    <w:rsid w:val="009C3B9C"/>
    <w:rsid w:val="009D0465"/>
    <w:rsid w:val="009D43F2"/>
    <w:rsid w:val="009F0358"/>
    <w:rsid w:val="009F4F3B"/>
    <w:rsid w:val="00A02507"/>
    <w:rsid w:val="00A27963"/>
    <w:rsid w:val="00A27B7D"/>
    <w:rsid w:val="00A36E3B"/>
    <w:rsid w:val="00A4255B"/>
    <w:rsid w:val="00A4494C"/>
    <w:rsid w:val="00A50A85"/>
    <w:rsid w:val="00A530F5"/>
    <w:rsid w:val="00A64794"/>
    <w:rsid w:val="00A6564F"/>
    <w:rsid w:val="00A67008"/>
    <w:rsid w:val="00A72D04"/>
    <w:rsid w:val="00A87661"/>
    <w:rsid w:val="00A950F3"/>
    <w:rsid w:val="00A97189"/>
    <w:rsid w:val="00A97D99"/>
    <w:rsid w:val="00AA7F12"/>
    <w:rsid w:val="00AB0164"/>
    <w:rsid w:val="00AB6D7B"/>
    <w:rsid w:val="00AC4BAE"/>
    <w:rsid w:val="00AC50B8"/>
    <w:rsid w:val="00AC6284"/>
    <w:rsid w:val="00AE5F92"/>
    <w:rsid w:val="00B145AD"/>
    <w:rsid w:val="00B55522"/>
    <w:rsid w:val="00B61452"/>
    <w:rsid w:val="00B65ED5"/>
    <w:rsid w:val="00B84143"/>
    <w:rsid w:val="00B879F0"/>
    <w:rsid w:val="00B9454F"/>
    <w:rsid w:val="00BA318C"/>
    <w:rsid w:val="00BA5B76"/>
    <w:rsid w:val="00BB062D"/>
    <w:rsid w:val="00BB458D"/>
    <w:rsid w:val="00BC6441"/>
    <w:rsid w:val="00BD646A"/>
    <w:rsid w:val="00BE21BF"/>
    <w:rsid w:val="00BE30C7"/>
    <w:rsid w:val="00C02BDB"/>
    <w:rsid w:val="00C068B1"/>
    <w:rsid w:val="00C128BC"/>
    <w:rsid w:val="00C159F7"/>
    <w:rsid w:val="00C268C4"/>
    <w:rsid w:val="00C3264C"/>
    <w:rsid w:val="00C37050"/>
    <w:rsid w:val="00C378C2"/>
    <w:rsid w:val="00C66BDE"/>
    <w:rsid w:val="00C722AD"/>
    <w:rsid w:val="00C72A09"/>
    <w:rsid w:val="00C80349"/>
    <w:rsid w:val="00C864E0"/>
    <w:rsid w:val="00CA12EB"/>
    <w:rsid w:val="00CB6E64"/>
    <w:rsid w:val="00CD53E5"/>
    <w:rsid w:val="00CF3B96"/>
    <w:rsid w:val="00D00F5F"/>
    <w:rsid w:val="00D03267"/>
    <w:rsid w:val="00D07F2F"/>
    <w:rsid w:val="00D14C08"/>
    <w:rsid w:val="00D2568F"/>
    <w:rsid w:val="00D31645"/>
    <w:rsid w:val="00D31E39"/>
    <w:rsid w:val="00D33E87"/>
    <w:rsid w:val="00D358D7"/>
    <w:rsid w:val="00D434C8"/>
    <w:rsid w:val="00D44FAF"/>
    <w:rsid w:val="00D526BC"/>
    <w:rsid w:val="00D73E73"/>
    <w:rsid w:val="00D84739"/>
    <w:rsid w:val="00D95CFD"/>
    <w:rsid w:val="00D96024"/>
    <w:rsid w:val="00DA581F"/>
    <w:rsid w:val="00DB2196"/>
    <w:rsid w:val="00DB53AC"/>
    <w:rsid w:val="00DC0A0B"/>
    <w:rsid w:val="00DD7100"/>
    <w:rsid w:val="00E047AA"/>
    <w:rsid w:val="00E066E3"/>
    <w:rsid w:val="00E12B02"/>
    <w:rsid w:val="00E15A15"/>
    <w:rsid w:val="00E16CD9"/>
    <w:rsid w:val="00E17CF6"/>
    <w:rsid w:val="00E22084"/>
    <w:rsid w:val="00E30971"/>
    <w:rsid w:val="00E50532"/>
    <w:rsid w:val="00E54A48"/>
    <w:rsid w:val="00E619EE"/>
    <w:rsid w:val="00E738F7"/>
    <w:rsid w:val="00E815DF"/>
    <w:rsid w:val="00E82D84"/>
    <w:rsid w:val="00E84B30"/>
    <w:rsid w:val="00E87050"/>
    <w:rsid w:val="00E977FA"/>
    <w:rsid w:val="00EB1F95"/>
    <w:rsid w:val="00EB4426"/>
    <w:rsid w:val="00ED1FBF"/>
    <w:rsid w:val="00ED3FFA"/>
    <w:rsid w:val="00EF516D"/>
    <w:rsid w:val="00F06BA2"/>
    <w:rsid w:val="00F228C1"/>
    <w:rsid w:val="00F2742D"/>
    <w:rsid w:val="00F27FEB"/>
    <w:rsid w:val="00F32D47"/>
    <w:rsid w:val="00F33DE7"/>
    <w:rsid w:val="00F34640"/>
    <w:rsid w:val="00F37180"/>
    <w:rsid w:val="00F4489C"/>
    <w:rsid w:val="00F462C7"/>
    <w:rsid w:val="00F50471"/>
    <w:rsid w:val="00F5086A"/>
    <w:rsid w:val="00F51D00"/>
    <w:rsid w:val="00F521B5"/>
    <w:rsid w:val="00F53169"/>
    <w:rsid w:val="00F568CD"/>
    <w:rsid w:val="00F63F0F"/>
    <w:rsid w:val="00F6633D"/>
    <w:rsid w:val="00F75B80"/>
    <w:rsid w:val="00F908C4"/>
    <w:rsid w:val="00F911E7"/>
    <w:rsid w:val="00F94065"/>
    <w:rsid w:val="00FC71E7"/>
    <w:rsid w:val="00FD0205"/>
    <w:rsid w:val="00FD426E"/>
    <w:rsid w:val="00FD5E7C"/>
    <w:rsid w:val="00FE033E"/>
    <w:rsid w:val="00FF26A2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A9A34BD-692D-41A4-9237-2D3255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65B4"/>
    <w:rPr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0F3"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0F3"/>
  </w:style>
  <w:style w:type="paragraph" w:styleId="Tekstdymka">
    <w:name w:val="Balloon Text"/>
    <w:basedOn w:val="Normalny"/>
    <w:link w:val="TekstdymkaZnak"/>
    <w:uiPriority w:val="99"/>
    <w:semiHidden/>
    <w:unhideWhenUsed/>
    <w:rsid w:val="00A95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F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60BA1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12493C"/>
    <w:rPr>
      <w:rFonts w:ascii="Arial" w:eastAsia="Arial" w:hAnsi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6EAD-2C19-49E6-A8F5-B9C77E6F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creator>W³aœciciel</dc:creator>
  <cp:lastModifiedBy>Grażyna Kowalczyk</cp:lastModifiedBy>
  <cp:revision>6</cp:revision>
  <cp:lastPrinted>2017-04-05T11:45:00Z</cp:lastPrinted>
  <dcterms:created xsi:type="dcterms:W3CDTF">2019-11-05T11:04:00Z</dcterms:created>
  <dcterms:modified xsi:type="dcterms:W3CDTF">2019-11-05T11:10:00Z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2015-07-20T00:00:00Z</vt:filetime>
  </property>
</Properties>
</file>