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3B7D" w14:textId="55EA978C" w:rsidR="0012493C" w:rsidRPr="00534A14" w:rsidRDefault="000D0665" w:rsidP="00D55A46">
      <w:pPr>
        <w:widowControl/>
        <w:autoSpaceDN w:val="0"/>
        <w:spacing w:after="120"/>
        <w:jc w:val="right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34A1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3ADB">
        <w:rPr>
          <w:rFonts w:ascii="Times New Roman" w:hAnsi="Times New Roman" w:cs="Times New Roman"/>
          <w:b/>
          <w:sz w:val="24"/>
          <w:szCs w:val="24"/>
        </w:rPr>
        <w:t>5</w:t>
      </w:r>
      <w:r w:rsidR="002143C2" w:rsidRPr="00534A1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2493C" w:rsidRPr="00534A1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12493C" w:rsidRPr="00534A14">
        <w:rPr>
          <w:rFonts w:ascii="Times New Roman" w:hAnsi="Times New Roman" w:cs="Times New Roman"/>
          <w:b/>
          <w:spacing w:val="2"/>
          <w:sz w:val="24"/>
          <w:szCs w:val="24"/>
        </w:rPr>
        <w:t>SIWZ</w:t>
      </w:r>
    </w:p>
    <w:p w14:paraId="330D11AA" w14:textId="52738A28" w:rsidR="0012493C" w:rsidRPr="00D55A46" w:rsidRDefault="00431202" w:rsidP="0012493C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ZP-2511-0</w:t>
      </w:r>
      <w:r w:rsidR="009A5CC9">
        <w:rPr>
          <w:rFonts w:ascii="Times New Roman" w:eastAsia="Arial" w:hAnsi="Times New Roman" w:cs="Times New Roman"/>
          <w:sz w:val="24"/>
          <w:szCs w:val="24"/>
        </w:rPr>
        <w:t>9</w:t>
      </w:r>
      <w:r w:rsidR="00D55A46" w:rsidRPr="00D55A46">
        <w:rPr>
          <w:rFonts w:ascii="Times New Roman" w:eastAsia="Arial" w:hAnsi="Times New Roman" w:cs="Times New Roman"/>
          <w:sz w:val="24"/>
          <w:szCs w:val="24"/>
        </w:rPr>
        <w:t>-</w:t>
      </w:r>
      <w:r w:rsidR="00214E3D">
        <w:rPr>
          <w:rFonts w:ascii="Times New Roman" w:eastAsia="Arial" w:hAnsi="Times New Roman" w:cs="Times New Roman"/>
          <w:sz w:val="24"/>
          <w:szCs w:val="24"/>
        </w:rPr>
        <w:t>MDM</w:t>
      </w:r>
      <w:r w:rsidR="00D55A46" w:rsidRPr="00D55A46">
        <w:rPr>
          <w:rFonts w:ascii="Times New Roman" w:eastAsia="Arial" w:hAnsi="Times New Roman" w:cs="Times New Roman"/>
          <w:sz w:val="24"/>
          <w:szCs w:val="24"/>
        </w:rPr>
        <w:t>/20</w:t>
      </w:r>
      <w:r w:rsidR="00214E3D">
        <w:rPr>
          <w:rFonts w:ascii="Times New Roman" w:eastAsia="Arial" w:hAnsi="Times New Roman" w:cs="Times New Roman"/>
          <w:sz w:val="24"/>
          <w:szCs w:val="24"/>
        </w:rPr>
        <w:t>20</w:t>
      </w:r>
      <w:r w:rsidR="00D55A46" w:rsidRPr="00D55A4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76B65ED" w14:textId="77777777" w:rsidR="0012493C" w:rsidRDefault="0012493C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0E31ED4C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b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color w:val="262626"/>
          <w:lang w:eastAsia="pl-PL"/>
        </w:rPr>
        <w:t xml:space="preserve">Wykonawca: </w:t>
      </w:r>
    </w:p>
    <w:p w14:paraId="2C6938EE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b/>
          <w:color w:val="262626"/>
          <w:lang w:eastAsia="pl-PL"/>
        </w:rPr>
      </w:pPr>
    </w:p>
    <w:p w14:paraId="5BB9BE67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7FCA5B3E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sz w:val="18"/>
          <w:szCs w:val="18"/>
          <w:lang w:eastAsia="pl-PL"/>
        </w:rPr>
      </w:pPr>
    </w:p>
    <w:p w14:paraId="111B53F6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sz w:val="18"/>
          <w:szCs w:val="18"/>
          <w:lang w:eastAsia="pl-PL"/>
        </w:rPr>
      </w:pPr>
    </w:p>
    <w:p w14:paraId="6070B059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  <w:r w:rsidRPr="004960C0">
        <w:rPr>
          <w:rFonts w:ascii="Times New Roman" w:eastAsia="Times New Roman" w:hAnsi="Times New Roman" w:cs="Times New Roman"/>
          <w:color w:val="262626"/>
          <w:sz w:val="18"/>
          <w:szCs w:val="18"/>
          <w:lang w:eastAsia="pl-PL"/>
        </w:rPr>
        <w:t>_____________________________________</w:t>
      </w:r>
    </w:p>
    <w:p w14:paraId="5E2A3812" w14:textId="77777777" w:rsidR="0012493C" w:rsidRPr="004960C0" w:rsidRDefault="0012493C" w:rsidP="0012493C">
      <w:pPr>
        <w:widowControl/>
        <w:ind w:right="-2" w:firstLine="708"/>
        <w:rPr>
          <w:rFonts w:ascii="Times New Roman" w:eastAsia="Times New Roman" w:hAnsi="Times New Roman" w:cs="Times New Roman"/>
          <w:i/>
          <w:color w:val="262626"/>
          <w:sz w:val="18"/>
          <w:szCs w:val="18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color w:val="262626"/>
          <w:sz w:val="18"/>
          <w:szCs w:val="18"/>
          <w:lang w:eastAsia="pl-PL"/>
        </w:rPr>
        <w:t>(pełna nazwa/firma, adres)</w:t>
      </w:r>
    </w:p>
    <w:p w14:paraId="14B60067" w14:textId="77777777" w:rsidR="0012493C" w:rsidRPr="004960C0" w:rsidRDefault="0012493C" w:rsidP="0012493C">
      <w:pPr>
        <w:widowControl/>
        <w:ind w:right="-2"/>
        <w:rPr>
          <w:rFonts w:ascii="Times New Roman" w:eastAsia="Times New Roman" w:hAnsi="Times New Roman" w:cs="Times New Roman"/>
          <w:i/>
          <w:color w:val="262626"/>
          <w:sz w:val="18"/>
          <w:szCs w:val="18"/>
          <w:lang w:eastAsia="pl-PL"/>
        </w:rPr>
      </w:pPr>
    </w:p>
    <w:p w14:paraId="253A3E8B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sz w:val="18"/>
          <w:szCs w:val="18"/>
          <w:lang w:eastAsia="pl-PL"/>
        </w:rPr>
      </w:pPr>
    </w:p>
    <w:p w14:paraId="467E2D24" w14:textId="77777777" w:rsidR="0012493C" w:rsidRPr="004960C0" w:rsidRDefault="0012493C" w:rsidP="0012493C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7196A554" w14:textId="77777777" w:rsidR="0012493C" w:rsidRPr="004960C0" w:rsidRDefault="0012493C" w:rsidP="0012493C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3B516CE5" w14:textId="77777777" w:rsidR="0012493C" w:rsidRPr="004960C0" w:rsidRDefault="0012493C" w:rsidP="0012493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3DCB5DE4" w14:textId="77777777" w:rsidR="0012493C" w:rsidRPr="004960C0" w:rsidRDefault="0012493C" w:rsidP="0012493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3DDDBF5B" w14:textId="77777777" w:rsidR="0012493C" w:rsidRPr="004960C0" w:rsidRDefault="0012493C" w:rsidP="0012493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color w:val="262626"/>
          <w:lang w:eastAsia="pl-PL"/>
        </w:rPr>
        <w:t>Oświadczenie Wykonawcy</w:t>
      </w:r>
    </w:p>
    <w:p w14:paraId="7F02E37E" w14:textId="77777777" w:rsidR="0012493C" w:rsidRPr="004960C0" w:rsidRDefault="0012493C" w:rsidP="0012493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color w:val="262626"/>
          <w:lang w:eastAsia="pl-PL"/>
        </w:rPr>
        <w:t>składane na podstawie art. 25a ust. 1 ustawy z dnia 29 stycznia 2004r.</w:t>
      </w:r>
    </w:p>
    <w:p w14:paraId="2CDE4605" w14:textId="77777777" w:rsidR="0012493C" w:rsidRPr="004960C0" w:rsidRDefault="0012493C" w:rsidP="0012493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color w:val="262626"/>
          <w:lang w:eastAsia="pl-PL"/>
        </w:rPr>
        <w:t>Prawo zamówień publicznych,</w:t>
      </w:r>
    </w:p>
    <w:p w14:paraId="6631015C" w14:textId="77777777" w:rsidR="0012493C" w:rsidRPr="004960C0" w:rsidRDefault="0012493C" w:rsidP="0012493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/>
          <w:lang w:eastAsia="pl-PL"/>
        </w:rPr>
      </w:pPr>
    </w:p>
    <w:p w14:paraId="010E1492" w14:textId="77777777" w:rsidR="0012493C" w:rsidRPr="004960C0" w:rsidRDefault="0012493C" w:rsidP="0012493C">
      <w:pPr>
        <w:widowControl/>
        <w:jc w:val="center"/>
        <w:rPr>
          <w:rFonts w:ascii="Times New Roman" w:eastAsia="Times New Roman" w:hAnsi="Times New Roman" w:cs="Times New Roman"/>
          <w:b/>
          <w:color w:val="262626"/>
          <w:u w:val="single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color w:val="262626"/>
          <w:u w:val="single"/>
          <w:lang w:eastAsia="pl-PL"/>
        </w:rPr>
        <w:t>DOTYCZĄCE SPEŁNIANIA WARUNKÓW UDZIAŁU W POSTĘPOWANIU</w:t>
      </w:r>
    </w:p>
    <w:p w14:paraId="1437D8F8" w14:textId="77777777" w:rsidR="0012493C" w:rsidRPr="004960C0" w:rsidRDefault="0012493C" w:rsidP="0012493C">
      <w:pPr>
        <w:widowControl/>
        <w:jc w:val="right"/>
        <w:rPr>
          <w:rFonts w:ascii="Times New Roman" w:eastAsia="Times New Roman" w:hAnsi="Times New Roman" w:cs="Times New Roman"/>
          <w:color w:val="262626"/>
          <w:sz w:val="18"/>
          <w:szCs w:val="18"/>
          <w:lang w:eastAsia="pl-PL"/>
        </w:rPr>
      </w:pPr>
    </w:p>
    <w:p w14:paraId="3D8B50DA" w14:textId="77777777" w:rsidR="0012493C" w:rsidRPr="004960C0" w:rsidRDefault="0012493C" w:rsidP="0012493C">
      <w:pPr>
        <w:widowControl/>
        <w:shd w:val="clear" w:color="auto" w:fill="FFFFFF"/>
        <w:ind w:right="48"/>
        <w:jc w:val="center"/>
        <w:rPr>
          <w:rFonts w:ascii="Times New Roman" w:eastAsia="Times New Roman" w:hAnsi="Times New Roman" w:cs="Times New Roman"/>
          <w:color w:val="262626"/>
          <w:sz w:val="18"/>
          <w:szCs w:val="18"/>
          <w:lang w:eastAsia="pl-PL"/>
        </w:rPr>
      </w:pPr>
    </w:p>
    <w:p w14:paraId="24A9875D" w14:textId="77777777" w:rsidR="0012493C" w:rsidRDefault="0012493C" w:rsidP="0012493C">
      <w:pPr>
        <w:widowControl/>
        <w:shd w:val="clear" w:color="auto" w:fill="FFFFFF"/>
        <w:ind w:right="48"/>
        <w:rPr>
          <w:rFonts w:ascii="Times New Roman" w:eastAsia="Times New Roman" w:hAnsi="Times New Roman" w:cs="Times New Roman"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color w:val="262626"/>
          <w:lang w:eastAsia="pl-PL"/>
        </w:rPr>
        <w:t>Przystępując do udziału w postępowaniu o zamówienie publiczne w trybie przetargu nieograniczonego na:</w:t>
      </w:r>
    </w:p>
    <w:p w14:paraId="16BAB395" w14:textId="77777777" w:rsidR="00296B59" w:rsidRPr="00D55A46" w:rsidRDefault="00296B59" w:rsidP="0012493C">
      <w:pPr>
        <w:widowControl/>
        <w:shd w:val="clear" w:color="auto" w:fill="FFFFFF"/>
        <w:ind w:right="48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7A4CD322" w14:textId="06C966C8" w:rsidR="00214E3D" w:rsidRPr="00214E3D" w:rsidRDefault="00214E3D" w:rsidP="00214E3D">
      <w:pPr>
        <w:spacing w:line="360" w:lineRule="auto"/>
        <w:rPr>
          <w:rFonts w:ascii="Times New Roman" w:hAnsi="Times New Roman" w:cs="Times New Roman"/>
          <w:b/>
          <w:bCs/>
        </w:rPr>
      </w:pPr>
      <w:r w:rsidRPr="00214E3D">
        <w:rPr>
          <w:rFonts w:ascii="Times New Roman" w:hAnsi="Times New Roman" w:cs="Times New Roman"/>
          <w:b/>
          <w:bCs/>
        </w:rPr>
        <w:t>dostawę montaż  i uruchomienie nowego cyfrowego aparatu RTG wraz z pracami instalacyjnymi niezbędnymi do podłączenia aparatu.</w:t>
      </w:r>
    </w:p>
    <w:p w14:paraId="699334B7" w14:textId="77777777" w:rsidR="00296B59" w:rsidRPr="003B62BE" w:rsidRDefault="00296B59" w:rsidP="003B62BE">
      <w:pPr>
        <w:widowControl/>
        <w:shd w:val="clear" w:color="auto" w:fill="FFFFFF"/>
        <w:ind w:right="48"/>
        <w:rPr>
          <w:rFonts w:ascii="Times New Roman" w:eastAsia="Times New Roman" w:hAnsi="Times New Roman" w:cs="Times New Roman"/>
          <w:b/>
          <w:color w:val="262626"/>
          <w:lang w:eastAsia="pl-PL"/>
        </w:rPr>
      </w:pPr>
    </w:p>
    <w:p w14:paraId="4F5A394E" w14:textId="77777777" w:rsidR="0012493C" w:rsidRPr="004960C0" w:rsidRDefault="0012493C" w:rsidP="0012493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</w:pPr>
    </w:p>
    <w:p w14:paraId="53554398" w14:textId="77777777" w:rsidR="0012493C" w:rsidRPr="004960C0" w:rsidRDefault="0012493C" w:rsidP="0012493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color w:val="262626"/>
          <w:lang w:eastAsia="pl-PL"/>
        </w:rPr>
        <w:t>oświadczam, co następuje:</w:t>
      </w:r>
    </w:p>
    <w:p w14:paraId="090F0B65" w14:textId="77777777" w:rsidR="0012493C" w:rsidRPr="004960C0" w:rsidRDefault="0012493C" w:rsidP="0012493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2134C7C2" w14:textId="77777777" w:rsidR="0012493C" w:rsidRPr="004960C0" w:rsidRDefault="0012493C" w:rsidP="0012493C">
      <w:pPr>
        <w:widowControl/>
        <w:tabs>
          <w:tab w:val="left" w:pos="142"/>
        </w:tabs>
        <w:autoSpaceDE w:val="0"/>
        <w:autoSpaceDN w:val="0"/>
        <w:adjustRightInd w:val="0"/>
        <w:ind w:left="180" w:hanging="180"/>
        <w:rPr>
          <w:rFonts w:ascii="Times New Roman" w:eastAsia="Times New Roman" w:hAnsi="Times New Roman" w:cs="Times New Roman"/>
          <w:b/>
          <w:color w:val="262626"/>
          <w:lang w:eastAsia="pl-PL"/>
        </w:rPr>
      </w:pPr>
    </w:p>
    <w:p w14:paraId="00E01B72" w14:textId="77777777" w:rsidR="0012493C" w:rsidRPr="004960C0" w:rsidRDefault="0012493C" w:rsidP="0012493C">
      <w:pPr>
        <w:widowControl/>
        <w:rPr>
          <w:rFonts w:ascii="Times New Roman" w:eastAsia="Times New Roman" w:hAnsi="Times New Roman" w:cs="Times New Roman"/>
          <w:b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b/>
          <w:color w:val="262626"/>
          <w:lang w:eastAsia="pl-PL"/>
        </w:rPr>
        <w:t>INFORMACJA DOTYCZĄCA WYKONAWCY:</w:t>
      </w:r>
    </w:p>
    <w:p w14:paraId="3089A035" w14:textId="77777777" w:rsidR="0012493C" w:rsidRPr="004960C0" w:rsidRDefault="0012493C" w:rsidP="0012493C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262626"/>
        </w:rPr>
      </w:pPr>
    </w:p>
    <w:p w14:paraId="2AD3E926" w14:textId="77777777" w:rsidR="0012493C" w:rsidRPr="004960C0" w:rsidRDefault="0012493C" w:rsidP="0012493C">
      <w:pPr>
        <w:widowControl/>
        <w:jc w:val="both"/>
        <w:rPr>
          <w:rFonts w:ascii="Times New Roman" w:eastAsia="Times New Roman" w:hAnsi="Times New Roman" w:cs="Times New Roman"/>
          <w:b/>
          <w:color w:val="262626"/>
          <w:lang w:eastAsia="pl-PL"/>
        </w:rPr>
      </w:pPr>
      <w:r w:rsidRPr="004960C0">
        <w:rPr>
          <w:rFonts w:ascii="Times New Roman" w:eastAsia="Times New Roman" w:hAnsi="Times New Roman" w:cs="Times New Roman"/>
          <w:color w:val="262626"/>
          <w:lang w:eastAsia="pl-PL"/>
        </w:rPr>
        <w:t xml:space="preserve">Oświadczam, że spełniam warunki udziału w postępowaniu określone przez </w:t>
      </w:r>
      <w:r w:rsidRPr="004960C0">
        <w:rPr>
          <w:rFonts w:ascii="Times New Roman" w:eastAsia="Times New Roman" w:hAnsi="Times New Roman" w:cs="Times New Roman"/>
          <w:lang w:eastAsia="pl-PL"/>
        </w:rPr>
        <w:t>Zamawiającego w Specyfikacji</w:t>
      </w:r>
      <w:r w:rsidRPr="004960C0">
        <w:rPr>
          <w:rFonts w:ascii="Times New Roman" w:eastAsia="Times New Roman" w:hAnsi="Times New Roman" w:cs="Times New Roman"/>
          <w:color w:val="262626"/>
          <w:lang w:eastAsia="pl-PL"/>
        </w:rPr>
        <w:t xml:space="preserve"> Istotnych Warunków Zamówienia,</w:t>
      </w:r>
      <w:r w:rsidRPr="004960C0">
        <w:rPr>
          <w:rFonts w:ascii="Times New Roman" w:eastAsia="Times New Roman" w:hAnsi="Times New Roman" w:cs="Times New Roman"/>
          <w:b/>
          <w:color w:val="262626"/>
          <w:lang w:eastAsia="pl-PL"/>
        </w:rPr>
        <w:t xml:space="preserve">  </w:t>
      </w:r>
    </w:p>
    <w:p w14:paraId="1EA41842" w14:textId="77777777" w:rsidR="0012493C" w:rsidRPr="004960C0" w:rsidRDefault="0012493C" w:rsidP="0012493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184355B6" w14:textId="77777777" w:rsidR="0012493C" w:rsidRPr="004960C0" w:rsidRDefault="0012493C" w:rsidP="0012493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6A3BEC03" w14:textId="77777777" w:rsidR="0012493C" w:rsidRPr="004960C0" w:rsidRDefault="0012493C" w:rsidP="0012493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17DA1CD3" w14:textId="77777777" w:rsidR="0012493C" w:rsidRPr="004960C0" w:rsidRDefault="0012493C" w:rsidP="0012493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259091D6" w14:textId="77777777" w:rsidR="0012493C" w:rsidRPr="004960C0" w:rsidRDefault="0012493C" w:rsidP="0012493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pl-PL"/>
        </w:rPr>
      </w:pPr>
    </w:p>
    <w:p w14:paraId="363787A6" w14:textId="77777777" w:rsidR="0012493C" w:rsidRPr="004960C0" w:rsidRDefault="0012493C" w:rsidP="0012493C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BBB08" w14:textId="77777777" w:rsidR="0012493C" w:rsidRPr="004960C0" w:rsidRDefault="0012493C" w:rsidP="0012493C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22DF92" w14:textId="77777777" w:rsidR="0012493C" w:rsidRPr="004960C0" w:rsidRDefault="0012493C" w:rsidP="0012493C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7D0B0" w14:textId="77777777" w:rsidR="0012493C" w:rsidRPr="004960C0" w:rsidRDefault="0012493C" w:rsidP="0012493C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14:paraId="3D3DB1F3" w14:textId="77777777" w:rsidR="0012493C" w:rsidRPr="004960C0" w:rsidRDefault="0012493C" w:rsidP="0012493C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(miejscowość)</w:t>
      </w: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</w:p>
    <w:p w14:paraId="02E09218" w14:textId="77777777" w:rsidR="0012493C" w:rsidRPr="004960C0" w:rsidRDefault="0012493C" w:rsidP="0012493C">
      <w:pPr>
        <w:widowControl/>
        <w:autoSpaceDE w:val="0"/>
        <w:autoSpaceDN w:val="0"/>
        <w:spacing w:after="120"/>
        <w:ind w:left="576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7C515BE3" w14:textId="77777777" w:rsidR="0012493C" w:rsidRPr="004960C0" w:rsidRDefault="0012493C" w:rsidP="0012493C">
      <w:pPr>
        <w:widowControl/>
        <w:autoSpaceDN w:val="0"/>
        <w:spacing w:after="1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</w:t>
      </w: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(podpis)</w:t>
      </w:r>
    </w:p>
    <w:p w14:paraId="583F0402" w14:textId="77777777" w:rsidR="0012493C" w:rsidRDefault="0012493C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0489AAE7" w14:textId="77777777" w:rsidR="00D55A46" w:rsidRPr="000C438F" w:rsidRDefault="00D55A46" w:rsidP="00D55A46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p w14:paraId="306E2228" w14:textId="77777777" w:rsidR="0012493C" w:rsidRDefault="0012493C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0C2121E4" w14:textId="77777777" w:rsidR="001F7FBD" w:rsidRDefault="001F7FBD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6E1DD4A2" w14:textId="77777777" w:rsidR="001F7FBD" w:rsidRDefault="001F7FBD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09733C85" w14:textId="77777777" w:rsidR="001F7FBD" w:rsidRDefault="001F7FBD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24E582ED" w14:textId="77777777" w:rsidR="001F7FBD" w:rsidRDefault="001F7FBD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13DC71F3" w14:textId="77777777" w:rsidR="001F7FBD" w:rsidRDefault="001F7FBD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0B0C456E" w14:textId="77777777" w:rsidR="001F7FBD" w:rsidRDefault="001F7FBD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70D051BE" w14:textId="77777777" w:rsidR="001F7FBD" w:rsidRDefault="001F7FBD" w:rsidP="0012493C">
      <w:pPr>
        <w:pStyle w:val="Nagwek1"/>
        <w:spacing w:before="69"/>
        <w:ind w:left="3058" w:right="3205"/>
        <w:jc w:val="center"/>
        <w:rPr>
          <w:rFonts w:ascii="Times New Roman" w:hAnsi="Times New Roman" w:cs="Times New Roman"/>
          <w:spacing w:val="2"/>
        </w:rPr>
      </w:pPr>
    </w:p>
    <w:p w14:paraId="02DCDC7D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b/>
          <w:color w:val="262626"/>
          <w:lang w:eastAsia="pl-PL"/>
        </w:rPr>
        <w:t>INFORMACJA W ZWIĄZKU Z POLEGANIEM NA ZASOBACH INNYCH PODMIOTÓW</w:t>
      </w: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 xml:space="preserve">: </w:t>
      </w:r>
    </w:p>
    <w:p w14:paraId="6E0361A1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12C53C81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33AED158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b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>Oświadczam, że w celu wykazania spełniania warunków udziału w postępowaniu, określonych przez Zamawiającego w Specyfikacji Istotnych Warunków Zamówienia,</w:t>
      </w:r>
      <w:r w:rsidRPr="00B879F0">
        <w:rPr>
          <w:rFonts w:ascii="Times New Roman" w:eastAsia="Times New Roman" w:hAnsi="Times New Roman" w:cs="Times New Roman"/>
          <w:b/>
          <w:color w:val="262626"/>
          <w:lang w:eastAsia="pl-PL"/>
        </w:rPr>
        <w:t xml:space="preserve">  </w:t>
      </w:r>
    </w:p>
    <w:p w14:paraId="54A1E473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61C5F48E" w14:textId="77777777" w:rsidR="0012493C" w:rsidRPr="00B879F0" w:rsidRDefault="0012493C" w:rsidP="0012493C">
      <w:pPr>
        <w:widowControl/>
        <w:spacing w:line="360" w:lineRule="auto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>polegam na zasobach następującego/</w:t>
      </w:r>
      <w:proofErr w:type="spellStart"/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>ych</w:t>
      </w:r>
      <w:proofErr w:type="spellEnd"/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 xml:space="preserve"> podmiotu/ów: _______________________________________________________________________________________________</w:t>
      </w:r>
    </w:p>
    <w:p w14:paraId="0243D131" w14:textId="77777777" w:rsidR="0012493C" w:rsidRPr="00B879F0" w:rsidRDefault="0012493C" w:rsidP="0012493C">
      <w:pPr>
        <w:widowControl/>
        <w:spacing w:line="360" w:lineRule="auto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>______________________________________________________________________________________________</w:t>
      </w:r>
    </w:p>
    <w:p w14:paraId="7EBD03F6" w14:textId="77777777" w:rsidR="0012493C" w:rsidRPr="00B879F0" w:rsidRDefault="0012493C" w:rsidP="0012493C">
      <w:pPr>
        <w:widowControl/>
        <w:spacing w:line="360" w:lineRule="auto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 xml:space="preserve">______________________________________________________________________________________________ </w:t>
      </w:r>
    </w:p>
    <w:p w14:paraId="344DF94B" w14:textId="77777777" w:rsidR="0012493C" w:rsidRPr="00B879F0" w:rsidRDefault="0012493C" w:rsidP="0012493C">
      <w:pPr>
        <w:widowControl/>
        <w:spacing w:line="360" w:lineRule="auto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2E6185A5" w14:textId="77777777" w:rsidR="0012493C" w:rsidRPr="00B879F0" w:rsidRDefault="0012493C" w:rsidP="0012493C">
      <w:pPr>
        <w:widowControl/>
        <w:spacing w:line="360" w:lineRule="auto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>w następującym zakresie: ______________________________________________________________________________________________</w:t>
      </w:r>
    </w:p>
    <w:p w14:paraId="6E50C4C9" w14:textId="77777777" w:rsidR="0012493C" w:rsidRPr="00B879F0" w:rsidRDefault="0012493C" w:rsidP="0012493C">
      <w:pPr>
        <w:widowControl/>
        <w:spacing w:line="360" w:lineRule="auto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>______________________________________________________________________________________________</w:t>
      </w:r>
    </w:p>
    <w:p w14:paraId="2B9A358D" w14:textId="77777777" w:rsidR="0012493C" w:rsidRPr="00B879F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 xml:space="preserve">______________________________________________________________________________________________ </w:t>
      </w:r>
    </w:p>
    <w:p w14:paraId="560536AA" w14:textId="77777777" w:rsidR="0012493C" w:rsidRPr="00B879F0" w:rsidRDefault="0012493C" w:rsidP="0012493C">
      <w:pPr>
        <w:widowControl/>
        <w:rPr>
          <w:rFonts w:ascii="Times New Roman" w:eastAsia="Times New Roman" w:hAnsi="Times New Roman" w:cs="Times New Roman"/>
          <w:i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i/>
          <w:color w:val="262626"/>
          <w:lang w:eastAsia="pl-PL"/>
        </w:rPr>
        <w:t xml:space="preserve">(wskazać podmiot i określić odpowiedni zakres dla wskazanego podmiotu). </w:t>
      </w:r>
    </w:p>
    <w:p w14:paraId="210F0CCC" w14:textId="77777777" w:rsidR="0012493C" w:rsidRPr="00B879F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596ABD4F" w14:textId="77777777" w:rsidR="0012493C" w:rsidRPr="00B879F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6EED5950" w14:textId="77777777" w:rsidR="0012493C" w:rsidRPr="00B879F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22883532" w14:textId="77777777" w:rsidR="0012493C" w:rsidRPr="00B879F0" w:rsidRDefault="0012493C" w:rsidP="0012493C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879F0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14:paraId="5E6D7EA0" w14:textId="77777777" w:rsidR="0012493C" w:rsidRPr="00B879F0" w:rsidRDefault="0012493C" w:rsidP="0012493C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879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(miejscowość)</w:t>
      </w:r>
      <w:r w:rsidRPr="00B87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879F0">
        <w:rPr>
          <w:rFonts w:ascii="Times New Roman" w:eastAsia="Times New Roman" w:hAnsi="Times New Roman" w:cs="Times New Roman"/>
          <w:lang w:eastAsia="pl-PL"/>
        </w:rPr>
        <w:tab/>
      </w:r>
      <w:r w:rsidRPr="00B879F0">
        <w:rPr>
          <w:rFonts w:ascii="Times New Roman" w:eastAsia="Times New Roman" w:hAnsi="Times New Roman" w:cs="Times New Roman"/>
          <w:lang w:eastAsia="pl-PL"/>
        </w:rPr>
        <w:tab/>
      </w:r>
      <w:r w:rsidRPr="00B879F0">
        <w:rPr>
          <w:rFonts w:ascii="Times New Roman" w:eastAsia="Times New Roman" w:hAnsi="Times New Roman" w:cs="Times New Roman"/>
          <w:lang w:eastAsia="pl-PL"/>
        </w:rPr>
        <w:tab/>
      </w:r>
    </w:p>
    <w:p w14:paraId="299FBA8F" w14:textId="77777777" w:rsidR="0012493C" w:rsidRPr="00B879F0" w:rsidRDefault="0012493C" w:rsidP="0012493C">
      <w:pPr>
        <w:widowControl/>
        <w:autoSpaceDE w:val="0"/>
        <w:autoSpaceDN w:val="0"/>
        <w:spacing w:after="120"/>
        <w:ind w:left="5760"/>
        <w:jc w:val="both"/>
        <w:rPr>
          <w:rFonts w:ascii="Times New Roman" w:eastAsia="Times New Roman" w:hAnsi="Times New Roman" w:cs="Times New Roman"/>
          <w:lang w:eastAsia="pl-PL"/>
        </w:rPr>
      </w:pPr>
      <w:r w:rsidRPr="00B879F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FC4D225" w14:textId="77777777" w:rsidR="0012493C" w:rsidRPr="00B879F0" w:rsidRDefault="0012493C" w:rsidP="0012493C">
      <w:pPr>
        <w:widowControl/>
        <w:autoSpaceDN w:val="0"/>
        <w:spacing w:after="1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879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B87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</w:t>
      </w:r>
      <w:r w:rsidRPr="00B879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(podpis)</w:t>
      </w:r>
    </w:p>
    <w:p w14:paraId="6CBEB93E" w14:textId="77777777" w:rsidR="0012493C" w:rsidRPr="00B879F0" w:rsidRDefault="0012493C" w:rsidP="0012493C">
      <w:pPr>
        <w:widowControl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6BD57DA0" w14:textId="77777777" w:rsidR="0012493C" w:rsidRPr="00B879F0" w:rsidRDefault="0012493C" w:rsidP="0012493C">
      <w:pPr>
        <w:widowControl/>
        <w:ind w:left="5664" w:firstLine="708"/>
        <w:jc w:val="both"/>
        <w:rPr>
          <w:rFonts w:ascii="Times New Roman" w:eastAsia="Times New Roman" w:hAnsi="Times New Roman" w:cs="Times New Roman"/>
          <w:i/>
          <w:color w:val="262626"/>
          <w:lang w:eastAsia="pl-PL"/>
        </w:rPr>
      </w:pPr>
    </w:p>
    <w:p w14:paraId="784157EF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b/>
          <w:color w:val="262626"/>
          <w:lang w:eastAsia="pl-PL"/>
        </w:rPr>
        <w:t>OŚWIADCZENIE DOTYCZĄCE PODANYCH INFORMACJI:</w:t>
      </w:r>
    </w:p>
    <w:p w14:paraId="7DD772EB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4D608E64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0C437743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t xml:space="preserve">Oświadczam, że wszystkie informacje podane w powyższych oświadczeniach są aktualne </w:t>
      </w: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br/>
        <w:t xml:space="preserve">i zgodne z prawdą oraz zostały przedstawione z pełną świadomością konsekwencji wprowadzenia zamawiającego </w:t>
      </w:r>
      <w:r w:rsidRPr="00B879F0">
        <w:rPr>
          <w:rFonts w:ascii="Times New Roman" w:eastAsia="Times New Roman" w:hAnsi="Times New Roman" w:cs="Times New Roman"/>
          <w:color w:val="262626"/>
          <w:lang w:eastAsia="pl-PL"/>
        </w:rPr>
        <w:br/>
        <w:t>w błąd przy przedstawianiu informacji.</w:t>
      </w:r>
    </w:p>
    <w:p w14:paraId="1342EC28" w14:textId="77777777" w:rsidR="0012493C" w:rsidRPr="00B879F0" w:rsidRDefault="0012493C" w:rsidP="0012493C">
      <w:pPr>
        <w:widowControl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096A7175" w14:textId="77777777" w:rsidR="0012493C" w:rsidRPr="00B879F0" w:rsidRDefault="0012493C" w:rsidP="0012493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538F4E73" w14:textId="77777777" w:rsidR="0012493C" w:rsidRPr="00B879F0" w:rsidRDefault="0012493C" w:rsidP="0012493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</w:p>
    <w:p w14:paraId="3BC16D6A" w14:textId="77777777" w:rsidR="0012493C" w:rsidRPr="00B879F0" w:rsidRDefault="0012493C" w:rsidP="0012493C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879F0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14:paraId="068F5AF8" w14:textId="77777777" w:rsidR="0012493C" w:rsidRPr="00B879F0" w:rsidRDefault="0012493C" w:rsidP="0012493C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879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(miejscowość)</w:t>
      </w:r>
      <w:r w:rsidRPr="00B87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879F0">
        <w:rPr>
          <w:rFonts w:ascii="Times New Roman" w:eastAsia="Times New Roman" w:hAnsi="Times New Roman" w:cs="Times New Roman"/>
          <w:lang w:eastAsia="pl-PL"/>
        </w:rPr>
        <w:tab/>
      </w:r>
      <w:r w:rsidRPr="00B879F0">
        <w:rPr>
          <w:rFonts w:ascii="Times New Roman" w:eastAsia="Times New Roman" w:hAnsi="Times New Roman" w:cs="Times New Roman"/>
          <w:lang w:eastAsia="pl-PL"/>
        </w:rPr>
        <w:tab/>
      </w:r>
      <w:r w:rsidRPr="00B879F0">
        <w:rPr>
          <w:rFonts w:ascii="Times New Roman" w:eastAsia="Times New Roman" w:hAnsi="Times New Roman" w:cs="Times New Roman"/>
          <w:lang w:eastAsia="pl-PL"/>
        </w:rPr>
        <w:tab/>
      </w:r>
    </w:p>
    <w:p w14:paraId="44A19F4E" w14:textId="77777777" w:rsidR="0012493C" w:rsidRPr="00B879F0" w:rsidRDefault="0012493C" w:rsidP="0012493C">
      <w:pPr>
        <w:widowControl/>
        <w:autoSpaceDE w:val="0"/>
        <w:autoSpaceDN w:val="0"/>
        <w:spacing w:after="120"/>
        <w:ind w:left="5760"/>
        <w:jc w:val="both"/>
        <w:rPr>
          <w:rFonts w:ascii="Times New Roman" w:eastAsia="Times New Roman" w:hAnsi="Times New Roman" w:cs="Times New Roman"/>
          <w:lang w:eastAsia="pl-PL"/>
        </w:rPr>
      </w:pPr>
      <w:r w:rsidRPr="00B879F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07694A8E" w14:textId="77777777" w:rsidR="0012493C" w:rsidRPr="00B879F0" w:rsidRDefault="0012493C" w:rsidP="0012493C">
      <w:pPr>
        <w:widowControl/>
        <w:autoSpaceDN w:val="0"/>
        <w:spacing w:after="1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879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B87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</w:t>
      </w:r>
      <w:r w:rsidRPr="00B879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(podpis)</w:t>
      </w:r>
    </w:p>
    <w:p w14:paraId="6D5DED8B" w14:textId="77777777" w:rsidR="0012493C" w:rsidRDefault="0012493C" w:rsidP="0012493C">
      <w:pPr>
        <w:pStyle w:val="Nagwek1"/>
        <w:spacing w:before="69"/>
        <w:ind w:left="3058" w:right="3205"/>
        <w:rPr>
          <w:rFonts w:ascii="Times New Roman" w:hAnsi="Times New Roman" w:cs="Times New Roman"/>
          <w:spacing w:val="2"/>
        </w:rPr>
      </w:pPr>
    </w:p>
    <w:p w14:paraId="476EE408" w14:textId="77777777" w:rsidR="00571F81" w:rsidRPr="00F6633D" w:rsidRDefault="00571F81" w:rsidP="00F6633D"/>
    <w:sectPr w:rsidR="00571F81" w:rsidRPr="00F6633D" w:rsidSect="00F50471">
      <w:footerReference w:type="default" r:id="rId8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6F88" w14:textId="77777777" w:rsidR="00D31645" w:rsidRDefault="00D31645">
      <w:r>
        <w:separator/>
      </w:r>
    </w:p>
  </w:endnote>
  <w:endnote w:type="continuationSeparator" w:id="0">
    <w:p w14:paraId="19274752" w14:textId="77777777" w:rsidR="00D31645" w:rsidRDefault="00D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4F37" w14:textId="77777777"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EE89" w14:textId="77777777" w:rsidR="00D31645" w:rsidRDefault="00D31645">
      <w:r>
        <w:separator/>
      </w:r>
    </w:p>
  </w:footnote>
  <w:footnote w:type="continuationSeparator" w:id="0">
    <w:p w14:paraId="66AD21B8" w14:textId="77777777" w:rsidR="00D31645" w:rsidRDefault="00D3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81"/>
    <w:rsid w:val="00004923"/>
    <w:rsid w:val="00025945"/>
    <w:rsid w:val="000308A2"/>
    <w:rsid w:val="000377D4"/>
    <w:rsid w:val="000418C5"/>
    <w:rsid w:val="00043BB6"/>
    <w:rsid w:val="00073F79"/>
    <w:rsid w:val="00084348"/>
    <w:rsid w:val="0008596B"/>
    <w:rsid w:val="00096813"/>
    <w:rsid w:val="000B0C4B"/>
    <w:rsid w:val="000B783A"/>
    <w:rsid w:val="000C0AFE"/>
    <w:rsid w:val="000C3D11"/>
    <w:rsid w:val="000C438F"/>
    <w:rsid w:val="000D0665"/>
    <w:rsid w:val="000E607A"/>
    <w:rsid w:val="000F2D97"/>
    <w:rsid w:val="000F7667"/>
    <w:rsid w:val="00103F35"/>
    <w:rsid w:val="00110A23"/>
    <w:rsid w:val="0012493C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1F7FBD"/>
    <w:rsid w:val="002122E3"/>
    <w:rsid w:val="002143C2"/>
    <w:rsid w:val="0021471F"/>
    <w:rsid w:val="00214E3D"/>
    <w:rsid w:val="00220EB5"/>
    <w:rsid w:val="00221074"/>
    <w:rsid w:val="0022214D"/>
    <w:rsid w:val="002262E6"/>
    <w:rsid w:val="002368D5"/>
    <w:rsid w:val="002379EA"/>
    <w:rsid w:val="00243078"/>
    <w:rsid w:val="002452C7"/>
    <w:rsid w:val="00260BA1"/>
    <w:rsid w:val="0026119B"/>
    <w:rsid w:val="00284911"/>
    <w:rsid w:val="002934BD"/>
    <w:rsid w:val="002943CE"/>
    <w:rsid w:val="00296B59"/>
    <w:rsid w:val="002B21BE"/>
    <w:rsid w:val="002C3C9B"/>
    <w:rsid w:val="002C5A14"/>
    <w:rsid w:val="002F4B9D"/>
    <w:rsid w:val="00304EB6"/>
    <w:rsid w:val="00313244"/>
    <w:rsid w:val="003136DC"/>
    <w:rsid w:val="00327827"/>
    <w:rsid w:val="0033466C"/>
    <w:rsid w:val="00340D92"/>
    <w:rsid w:val="00362A7E"/>
    <w:rsid w:val="00375709"/>
    <w:rsid w:val="003808C5"/>
    <w:rsid w:val="00380D8A"/>
    <w:rsid w:val="003862F2"/>
    <w:rsid w:val="00392E0F"/>
    <w:rsid w:val="003A528D"/>
    <w:rsid w:val="003B0DA4"/>
    <w:rsid w:val="003B62BE"/>
    <w:rsid w:val="003D46CD"/>
    <w:rsid w:val="003E0F5B"/>
    <w:rsid w:val="003E290F"/>
    <w:rsid w:val="003E77B7"/>
    <w:rsid w:val="003F0C8B"/>
    <w:rsid w:val="003F11AA"/>
    <w:rsid w:val="003F7311"/>
    <w:rsid w:val="00431202"/>
    <w:rsid w:val="00436CD5"/>
    <w:rsid w:val="004458D9"/>
    <w:rsid w:val="0047015D"/>
    <w:rsid w:val="004745CD"/>
    <w:rsid w:val="00480FBE"/>
    <w:rsid w:val="004960C0"/>
    <w:rsid w:val="004974B7"/>
    <w:rsid w:val="004A5607"/>
    <w:rsid w:val="004A7751"/>
    <w:rsid w:val="004B246B"/>
    <w:rsid w:val="004D007E"/>
    <w:rsid w:val="004E14DD"/>
    <w:rsid w:val="00504711"/>
    <w:rsid w:val="0051054A"/>
    <w:rsid w:val="00521CCD"/>
    <w:rsid w:val="0052506F"/>
    <w:rsid w:val="00534A14"/>
    <w:rsid w:val="005403AD"/>
    <w:rsid w:val="00557ED7"/>
    <w:rsid w:val="00562DE6"/>
    <w:rsid w:val="0056492D"/>
    <w:rsid w:val="00571F81"/>
    <w:rsid w:val="00596FE1"/>
    <w:rsid w:val="005A5858"/>
    <w:rsid w:val="005A5BB8"/>
    <w:rsid w:val="005D20BE"/>
    <w:rsid w:val="005D308A"/>
    <w:rsid w:val="005E3C80"/>
    <w:rsid w:val="006000C3"/>
    <w:rsid w:val="0060709D"/>
    <w:rsid w:val="00610E4A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74DE7"/>
    <w:rsid w:val="00691DFA"/>
    <w:rsid w:val="00692BDD"/>
    <w:rsid w:val="00693859"/>
    <w:rsid w:val="006A4531"/>
    <w:rsid w:val="006C30F9"/>
    <w:rsid w:val="006C4E0B"/>
    <w:rsid w:val="006D2BD4"/>
    <w:rsid w:val="006E181F"/>
    <w:rsid w:val="0071183E"/>
    <w:rsid w:val="00714F5C"/>
    <w:rsid w:val="007228BF"/>
    <w:rsid w:val="007252AB"/>
    <w:rsid w:val="00736EA1"/>
    <w:rsid w:val="00742AD2"/>
    <w:rsid w:val="007817D7"/>
    <w:rsid w:val="007A1988"/>
    <w:rsid w:val="007A64B3"/>
    <w:rsid w:val="007A6862"/>
    <w:rsid w:val="007B28F7"/>
    <w:rsid w:val="007B59C4"/>
    <w:rsid w:val="007B73B1"/>
    <w:rsid w:val="007C2F30"/>
    <w:rsid w:val="007E2C79"/>
    <w:rsid w:val="007E6B33"/>
    <w:rsid w:val="007E7297"/>
    <w:rsid w:val="007F3CC6"/>
    <w:rsid w:val="007F63C8"/>
    <w:rsid w:val="0080266A"/>
    <w:rsid w:val="008448B9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F5B06"/>
    <w:rsid w:val="009058FC"/>
    <w:rsid w:val="009128AB"/>
    <w:rsid w:val="009135D0"/>
    <w:rsid w:val="0092479E"/>
    <w:rsid w:val="00940531"/>
    <w:rsid w:val="00947678"/>
    <w:rsid w:val="00951576"/>
    <w:rsid w:val="00952319"/>
    <w:rsid w:val="00955485"/>
    <w:rsid w:val="009665B4"/>
    <w:rsid w:val="0097583E"/>
    <w:rsid w:val="00990813"/>
    <w:rsid w:val="009A52A7"/>
    <w:rsid w:val="009A5CC9"/>
    <w:rsid w:val="009B4532"/>
    <w:rsid w:val="009C3B9C"/>
    <w:rsid w:val="009D0465"/>
    <w:rsid w:val="009D43F2"/>
    <w:rsid w:val="009E1236"/>
    <w:rsid w:val="009F0358"/>
    <w:rsid w:val="00A02507"/>
    <w:rsid w:val="00A27963"/>
    <w:rsid w:val="00A36E3B"/>
    <w:rsid w:val="00A4255B"/>
    <w:rsid w:val="00A4494C"/>
    <w:rsid w:val="00A50A85"/>
    <w:rsid w:val="00A52C3D"/>
    <w:rsid w:val="00A530F5"/>
    <w:rsid w:val="00A64794"/>
    <w:rsid w:val="00A6564F"/>
    <w:rsid w:val="00A67008"/>
    <w:rsid w:val="00A87661"/>
    <w:rsid w:val="00A950F3"/>
    <w:rsid w:val="00A97189"/>
    <w:rsid w:val="00A97D99"/>
    <w:rsid w:val="00AA7F12"/>
    <w:rsid w:val="00AB0164"/>
    <w:rsid w:val="00AB6D7B"/>
    <w:rsid w:val="00AC50B8"/>
    <w:rsid w:val="00AC6284"/>
    <w:rsid w:val="00AE5F92"/>
    <w:rsid w:val="00B145AD"/>
    <w:rsid w:val="00B4470B"/>
    <w:rsid w:val="00B55522"/>
    <w:rsid w:val="00B65ED5"/>
    <w:rsid w:val="00B7645B"/>
    <w:rsid w:val="00B84143"/>
    <w:rsid w:val="00B879F0"/>
    <w:rsid w:val="00B9454F"/>
    <w:rsid w:val="00BA318C"/>
    <w:rsid w:val="00BB062D"/>
    <w:rsid w:val="00BB458D"/>
    <w:rsid w:val="00BC6441"/>
    <w:rsid w:val="00BD646A"/>
    <w:rsid w:val="00BE21BF"/>
    <w:rsid w:val="00BE30C7"/>
    <w:rsid w:val="00C02BDB"/>
    <w:rsid w:val="00C068B1"/>
    <w:rsid w:val="00C159F7"/>
    <w:rsid w:val="00C3264C"/>
    <w:rsid w:val="00C37050"/>
    <w:rsid w:val="00C378C2"/>
    <w:rsid w:val="00C66BDE"/>
    <w:rsid w:val="00C72A09"/>
    <w:rsid w:val="00C80349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ADB"/>
    <w:rsid w:val="00D33E87"/>
    <w:rsid w:val="00D358D7"/>
    <w:rsid w:val="00D434C8"/>
    <w:rsid w:val="00D44FAF"/>
    <w:rsid w:val="00D526BC"/>
    <w:rsid w:val="00D55A46"/>
    <w:rsid w:val="00D84739"/>
    <w:rsid w:val="00D86F22"/>
    <w:rsid w:val="00D95CFD"/>
    <w:rsid w:val="00D96024"/>
    <w:rsid w:val="00DA581F"/>
    <w:rsid w:val="00DB53AC"/>
    <w:rsid w:val="00DC0A0B"/>
    <w:rsid w:val="00DD7100"/>
    <w:rsid w:val="00E0180C"/>
    <w:rsid w:val="00E047AA"/>
    <w:rsid w:val="00E066E3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B1F95"/>
    <w:rsid w:val="00EB4426"/>
    <w:rsid w:val="00ED1FBF"/>
    <w:rsid w:val="00ED3FFA"/>
    <w:rsid w:val="00EF516D"/>
    <w:rsid w:val="00F1125A"/>
    <w:rsid w:val="00F228C1"/>
    <w:rsid w:val="00F2742D"/>
    <w:rsid w:val="00F27FEB"/>
    <w:rsid w:val="00F32D47"/>
    <w:rsid w:val="00F33DE7"/>
    <w:rsid w:val="00F34640"/>
    <w:rsid w:val="00F37180"/>
    <w:rsid w:val="00F4489C"/>
    <w:rsid w:val="00F50471"/>
    <w:rsid w:val="00F5086A"/>
    <w:rsid w:val="00F51D00"/>
    <w:rsid w:val="00F521B5"/>
    <w:rsid w:val="00F53169"/>
    <w:rsid w:val="00F568CD"/>
    <w:rsid w:val="00F63F0F"/>
    <w:rsid w:val="00F6633D"/>
    <w:rsid w:val="00F911E7"/>
    <w:rsid w:val="00F94065"/>
    <w:rsid w:val="00F96B66"/>
    <w:rsid w:val="00FC71E7"/>
    <w:rsid w:val="00FD0205"/>
    <w:rsid w:val="00FD426E"/>
    <w:rsid w:val="00FD5E7C"/>
    <w:rsid w:val="00FE033E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1D39C6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2493C"/>
    <w:rPr>
      <w:rFonts w:ascii="Arial" w:eastAsia="Arial" w:hAnsi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8CA2-5E55-4765-809D-5028B681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Marzanna Domeradzka-Mazur</cp:lastModifiedBy>
  <cp:revision>2</cp:revision>
  <cp:lastPrinted>2020-07-02T08:31:00Z</cp:lastPrinted>
  <dcterms:created xsi:type="dcterms:W3CDTF">2020-07-02T08:31:00Z</dcterms:created>
  <dcterms:modified xsi:type="dcterms:W3CDTF">2020-07-02T08:31:00Z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